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AB9CE" w14:textId="090C5C3D" w:rsidR="009E5F61" w:rsidRPr="009E5F61" w:rsidRDefault="009E5F61" w:rsidP="009E5F61">
      <w:pPr>
        <w:pStyle w:val="BodyText"/>
        <w:kinsoku w:val="0"/>
        <w:overflowPunct w:val="0"/>
        <w:spacing w:after="0" w:line="240" w:lineRule="auto"/>
        <w:ind w:left="56"/>
        <w:jc w:val="center"/>
        <w:rPr>
          <w:rFonts w:ascii="Georgia" w:hAnsi="Georgia" w:cs="Arial"/>
          <w:b/>
          <w:bCs/>
          <w:i/>
          <w:iCs/>
          <w:w w:val="108"/>
          <w:sz w:val="40"/>
          <w:szCs w:val="40"/>
        </w:rPr>
      </w:pPr>
      <w:bookmarkStart w:id="0" w:name="_Hlk67388522"/>
      <w:bookmarkStart w:id="1" w:name="_Hlk62064894"/>
      <w:r w:rsidRPr="009E5F61">
        <w:rPr>
          <w:rFonts w:ascii="Georgia" w:hAnsi="Georgia" w:cs="Arial"/>
          <w:b/>
          <w:bCs/>
          <w:i/>
          <w:iCs/>
          <w:w w:val="108"/>
          <w:sz w:val="40"/>
          <w:szCs w:val="40"/>
        </w:rPr>
        <w:t>4</w:t>
      </w:r>
    </w:p>
    <w:p w14:paraId="64C6C43D" w14:textId="77777777" w:rsidR="009E5F61" w:rsidRPr="009E5F61" w:rsidRDefault="009E5F61" w:rsidP="009E5F61">
      <w:pPr>
        <w:pStyle w:val="Heading2"/>
        <w:kinsoku w:val="0"/>
        <w:overflowPunct w:val="0"/>
        <w:spacing w:before="0"/>
        <w:ind w:left="1896"/>
        <w:rPr>
          <w:rFonts w:ascii="Georgia" w:hAnsi="Georgia"/>
          <w:b/>
          <w:bCs/>
          <w:i/>
          <w:iCs/>
          <w:w w:val="105"/>
          <w:sz w:val="40"/>
          <w:szCs w:val="40"/>
        </w:rPr>
      </w:pPr>
      <w:r w:rsidRPr="009E5F61">
        <w:rPr>
          <w:rFonts w:ascii="Georgia" w:hAnsi="Georgia"/>
          <w:b/>
          <w:bCs/>
          <w:i/>
          <w:iCs/>
          <w:w w:val="105"/>
          <w:sz w:val="40"/>
          <w:szCs w:val="40"/>
        </w:rPr>
        <w:t>Being</w:t>
      </w:r>
      <w:r w:rsidRPr="009E5F61">
        <w:rPr>
          <w:rFonts w:ascii="Georgia" w:hAnsi="Georgia"/>
          <w:b/>
          <w:bCs/>
          <w:i/>
          <w:iCs/>
          <w:spacing w:val="21"/>
          <w:w w:val="105"/>
          <w:sz w:val="40"/>
          <w:szCs w:val="40"/>
        </w:rPr>
        <w:t xml:space="preserve"> </w:t>
      </w:r>
      <w:r w:rsidRPr="009E5F61">
        <w:rPr>
          <w:rFonts w:ascii="Georgia" w:hAnsi="Georgia"/>
          <w:b/>
          <w:bCs/>
          <w:i/>
          <w:iCs/>
          <w:w w:val="105"/>
          <w:sz w:val="40"/>
          <w:szCs w:val="40"/>
        </w:rPr>
        <w:t>Connected</w:t>
      </w:r>
    </w:p>
    <w:p w14:paraId="38633F0A" w14:textId="7A38FB43" w:rsidR="009E5F61" w:rsidRPr="009E5F61" w:rsidRDefault="009E5F61" w:rsidP="009E5F61">
      <w:pPr>
        <w:pStyle w:val="BodyText"/>
        <w:kinsoku w:val="0"/>
        <w:overflowPunct w:val="0"/>
        <w:spacing w:after="0"/>
        <w:jc w:val="center"/>
        <w:rPr>
          <w:rFonts w:ascii="Georgia" w:hAnsi="Georgia"/>
          <w:b/>
          <w:bCs/>
          <w:i/>
          <w:iCs/>
          <w:color w:val="FFFFFF" w:themeColor="background1"/>
          <w:sz w:val="40"/>
          <w:szCs w:val="40"/>
        </w:rPr>
      </w:pPr>
      <w:bookmarkStart w:id="2" w:name="_GoBack"/>
      <w:r w:rsidRPr="009E5F61">
        <w:rPr>
          <w:rFonts w:ascii="Georgia" w:hAnsi="Georgia"/>
          <w:b/>
          <w:bCs/>
          <w:i/>
          <w:iCs/>
          <w:color w:val="FFFFFF" w:themeColor="background1"/>
          <w:sz w:val="40"/>
          <w:szCs w:val="40"/>
          <w:highlight w:val="black"/>
        </w:rPr>
        <w:t>John 15:1-17</w:t>
      </w:r>
    </w:p>
    <w:p w14:paraId="1CEF4026" w14:textId="58F245C8" w:rsidR="009E5F61" w:rsidRPr="009E5F61" w:rsidRDefault="009E5F61" w:rsidP="009E5F61">
      <w:pPr>
        <w:pStyle w:val="BodyText"/>
        <w:kinsoku w:val="0"/>
        <w:overflowPunct w:val="0"/>
        <w:spacing w:after="0"/>
        <w:rPr>
          <w:sz w:val="11"/>
          <w:szCs w:val="11"/>
        </w:rPr>
      </w:pPr>
    </w:p>
    <w:bookmarkEnd w:id="2"/>
    <w:p w14:paraId="217CB551" w14:textId="3788A967" w:rsidR="009E5F61" w:rsidRPr="009E5F61" w:rsidRDefault="009E5F61" w:rsidP="009E5F61">
      <w:pPr>
        <w:spacing w:after="0"/>
        <w:rPr>
          <w:rFonts w:ascii="Georgia" w:hAnsi="Georgia"/>
          <w:w w:val="110"/>
          <w:sz w:val="24"/>
          <w:szCs w:val="24"/>
        </w:rPr>
      </w:pPr>
      <w:r w:rsidRPr="009E5F61">
        <w:rPr>
          <w:rFonts w:ascii="Georgia" w:hAnsi="Georgia"/>
          <w:w w:val="110"/>
          <w:sz w:val="24"/>
          <w:szCs w:val="24"/>
        </w:rPr>
        <w:t>For those who train dogs in obedience, "Stay!" is a key command. It requires</w:t>
      </w:r>
      <w:r w:rsidRPr="009E5F61">
        <w:rPr>
          <w:rFonts w:ascii="Georgia" w:hAnsi="Georgia"/>
          <w:spacing w:val="1"/>
          <w:w w:val="110"/>
          <w:sz w:val="24"/>
          <w:szCs w:val="24"/>
        </w:rPr>
        <w:t xml:space="preserve"> </w:t>
      </w:r>
      <w:r w:rsidRPr="009E5F61">
        <w:rPr>
          <w:rFonts w:ascii="Georgia" w:hAnsi="Georgia"/>
          <w:w w:val="110"/>
          <w:sz w:val="24"/>
          <w:szCs w:val="24"/>
        </w:rPr>
        <w:t>the dog to</w:t>
      </w:r>
      <w:r w:rsidRPr="009E5F61">
        <w:rPr>
          <w:rFonts w:ascii="Georgia" w:hAnsi="Georgia"/>
          <w:spacing w:val="1"/>
          <w:w w:val="110"/>
          <w:sz w:val="24"/>
          <w:szCs w:val="24"/>
        </w:rPr>
        <w:t xml:space="preserve"> </w:t>
      </w:r>
      <w:r w:rsidRPr="009E5F61">
        <w:rPr>
          <w:rFonts w:ascii="Georgia" w:hAnsi="Georgia"/>
          <w:w w:val="110"/>
          <w:sz w:val="24"/>
          <w:szCs w:val="24"/>
        </w:rPr>
        <w:t>stand still, "stay put" and not</w:t>
      </w:r>
      <w:r w:rsidRPr="009E5F61">
        <w:rPr>
          <w:rFonts w:ascii="Georgia" w:hAnsi="Georgia"/>
          <w:spacing w:val="1"/>
          <w:w w:val="110"/>
          <w:sz w:val="24"/>
          <w:szCs w:val="24"/>
        </w:rPr>
        <w:t xml:space="preserve"> </w:t>
      </w:r>
      <w:r w:rsidRPr="009E5F61">
        <w:rPr>
          <w:rFonts w:ascii="Georgia" w:hAnsi="Georgia"/>
          <w:w w:val="110"/>
          <w:sz w:val="24"/>
          <w:szCs w:val="24"/>
        </w:rPr>
        <w:t>change</w:t>
      </w:r>
      <w:r w:rsidRPr="009E5F61">
        <w:rPr>
          <w:rFonts w:ascii="Georgia" w:hAnsi="Georgia"/>
          <w:spacing w:val="-15"/>
          <w:w w:val="110"/>
          <w:sz w:val="24"/>
          <w:szCs w:val="24"/>
        </w:rPr>
        <w:t xml:space="preserve"> </w:t>
      </w:r>
      <w:r w:rsidRPr="009E5F61">
        <w:rPr>
          <w:rFonts w:ascii="Georgia" w:hAnsi="Georgia"/>
          <w:w w:val="110"/>
          <w:sz w:val="24"/>
          <w:szCs w:val="24"/>
        </w:rPr>
        <w:t>its</w:t>
      </w:r>
      <w:r w:rsidRPr="009E5F61">
        <w:rPr>
          <w:rFonts w:ascii="Georgia" w:hAnsi="Georgia"/>
          <w:spacing w:val="-4"/>
          <w:w w:val="110"/>
          <w:sz w:val="24"/>
          <w:szCs w:val="24"/>
        </w:rPr>
        <w:t xml:space="preserve"> </w:t>
      </w:r>
      <w:r w:rsidRPr="009E5F61">
        <w:rPr>
          <w:rFonts w:ascii="Georgia" w:hAnsi="Georgia"/>
          <w:w w:val="110"/>
          <w:sz w:val="24"/>
          <w:szCs w:val="24"/>
        </w:rPr>
        <w:t>position,</w:t>
      </w:r>
      <w:r w:rsidRPr="009E5F61">
        <w:rPr>
          <w:rFonts w:ascii="Georgia" w:hAnsi="Georgia"/>
          <w:spacing w:val="-8"/>
          <w:w w:val="110"/>
          <w:sz w:val="24"/>
          <w:szCs w:val="24"/>
        </w:rPr>
        <w:t xml:space="preserve"> </w:t>
      </w:r>
      <w:r w:rsidRPr="009E5F61">
        <w:rPr>
          <w:rFonts w:ascii="Georgia" w:hAnsi="Georgia"/>
          <w:w w:val="110"/>
          <w:sz w:val="24"/>
          <w:szCs w:val="24"/>
        </w:rPr>
        <w:t>for</w:t>
      </w:r>
      <w:r w:rsidRPr="009E5F61">
        <w:rPr>
          <w:rFonts w:ascii="Georgia" w:hAnsi="Georgia"/>
          <w:spacing w:val="-11"/>
          <w:w w:val="110"/>
          <w:sz w:val="24"/>
          <w:szCs w:val="24"/>
        </w:rPr>
        <w:t xml:space="preserve"> </w:t>
      </w:r>
      <w:r w:rsidRPr="009E5F61">
        <w:rPr>
          <w:rFonts w:ascii="Georgia" w:hAnsi="Georgia"/>
          <w:w w:val="110"/>
          <w:sz w:val="24"/>
          <w:szCs w:val="24"/>
        </w:rPr>
        <w:t>as</w:t>
      </w:r>
      <w:r w:rsidRPr="009E5F61">
        <w:rPr>
          <w:rFonts w:ascii="Georgia" w:hAnsi="Georgia"/>
          <w:spacing w:val="-3"/>
          <w:w w:val="110"/>
          <w:sz w:val="24"/>
          <w:szCs w:val="24"/>
        </w:rPr>
        <w:t xml:space="preserve"> </w:t>
      </w:r>
      <w:r w:rsidRPr="009E5F61">
        <w:rPr>
          <w:rFonts w:ascii="Georgia" w:hAnsi="Georgia"/>
          <w:w w:val="110"/>
          <w:sz w:val="24"/>
          <w:szCs w:val="24"/>
        </w:rPr>
        <w:t>long</w:t>
      </w:r>
      <w:r w:rsidRPr="009E5F61">
        <w:rPr>
          <w:rFonts w:ascii="Georgia" w:hAnsi="Georgia"/>
          <w:spacing w:val="-15"/>
          <w:w w:val="110"/>
          <w:sz w:val="24"/>
          <w:szCs w:val="24"/>
        </w:rPr>
        <w:t xml:space="preserve"> </w:t>
      </w:r>
      <w:r w:rsidRPr="009E5F61">
        <w:rPr>
          <w:rFonts w:ascii="Georgia" w:hAnsi="Georgia"/>
          <w:w w:val="110"/>
          <w:sz w:val="24"/>
          <w:szCs w:val="24"/>
        </w:rPr>
        <w:t>as</w:t>
      </w:r>
      <w:r w:rsidRPr="009E5F61">
        <w:rPr>
          <w:rFonts w:ascii="Georgia" w:hAnsi="Georgia"/>
          <w:spacing w:val="-2"/>
          <w:w w:val="110"/>
          <w:sz w:val="24"/>
          <w:szCs w:val="24"/>
        </w:rPr>
        <w:t xml:space="preserve"> </w:t>
      </w:r>
      <w:r w:rsidRPr="009E5F61">
        <w:rPr>
          <w:rFonts w:ascii="Georgia" w:hAnsi="Georgia"/>
          <w:w w:val="110"/>
          <w:sz w:val="24"/>
          <w:szCs w:val="24"/>
        </w:rPr>
        <w:t>the</w:t>
      </w:r>
      <w:r w:rsidRPr="009E5F61">
        <w:rPr>
          <w:rFonts w:ascii="Georgia" w:hAnsi="Georgia"/>
          <w:spacing w:val="3"/>
          <w:w w:val="110"/>
          <w:sz w:val="24"/>
          <w:szCs w:val="24"/>
        </w:rPr>
        <w:t xml:space="preserve"> </w:t>
      </w:r>
      <w:r w:rsidRPr="009E5F61">
        <w:rPr>
          <w:rFonts w:ascii="Georgia" w:hAnsi="Georgia"/>
          <w:w w:val="110"/>
          <w:sz w:val="24"/>
          <w:szCs w:val="24"/>
        </w:rPr>
        <w:t>trainer</w:t>
      </w:r>
      <w:r w:rsidRPr="009E5F61">
        <w:rPr>
          <w:rFonts w:ascii="Georgia" w:hAnsi="Georgia"/>
          <w:spacing w:val="1"/>
          <w:w w:val="110"/>
          <w:sz w:val="24"/>
          <w:szCs w:val="24"/>
        </w:rPr>
        <w:t xml:space="preserve"> </w:t>
      </w:r>
      <w:r w:rsidRPr="009E5F61">
        <w:rPr>
          <w:rFonts w:ascii="Georgia" w:hAnsi="Georgia"/>
          <w:w w:val="110"/>
          <w:sz w:val="24"/>
          <w:szCs w:val="24"/>
        </w:rPr>
        <w:t>wishes.</w:t>
      </w:r>
      <w:r w:rsidRPr="009E5F61">
        <w:rPr>
          <w:rFonts w:ascii="Georgia" w:hAnsi="Georgia"/>
          <w:spacing w:val="-3"/>
          <w:w w:val="110"/>
          <w:sz w:val="24"/>
          <w:szCs w:val="24"/>
        </w:rPr>
        <w:t xml:space="preserve"> </w:t>
      </w:r>
      <w:r w:rsidRPr="009E5F61">
        <w:rPr>
          <w:rFonts w:ascii="Georgia" w:hAnsi="Georgia"/>
          <w:w w:val="110"/>
          <w:sz w:val="24"/>
          <w:szCs w:val="24"/>
        </w:rPr>
        <w:t>This</w:t>
      </w:r>
      <w:r w:rsidRPr="009E5F61">
        <w:rPr>
          <w:rFonts w:ascii="Georgia" w:hAnsi="Georgia"/>
          <w:spacing w:val="-6"/>
          <w:w w:val="110"/>
          <w:sz w:val="24"/>
          <w:szCs w:val="24"/>
        </w:rPr>
        <w:t xml:space="preserve"> </w:t>
      </w:r>
      <w:r w:rsidRPr="009E5F61">
        <w:rPr>
          <w:rFonts w:ascii="Georgia" w:hAnsi="Georgia"/>
          <w:w w:val="110"/>
          <w:sz w:val="24"/>
          <w:szCs w:val="24"/>
        </w:rPr>
        <w:t>takes</w:t>
      </w:r>
      <w:r w:rsidRPr="009E5F61">
        <w:rPr>
          <w:rFonts w:ascii="Georgia" w:hAnsi="Georgia"/>
          <w:spacing w:val="-55"/>
          <w:w w:val="110"/>
          <w:sz w:val="24"/>
          <w:szCs w:val="24"/>
        </w:rPr>
        <w:t xml:space="preserve"> </w:t>
      </w:r>
      <w:r w:rsidRPr="009E5F61">
        <w:rPr>
          <w:rFonts w:ascii="Georgia" w:hAnsi="Georgia"/>
          <w:w w:val="105"/>
          <w:sz w:val="24"/>
          <w:szCs w:val="24"/>
        </w:rPr>
        <w:t>discipline</w:t>
      </w:r>
      <w:r w:rsidR="00980418">
        <w:rPr>
          <w:rFonts w:ascii="Georgia" w:hAnsi="Georgia"/>
          <w:w w:val="105"/>
          <w:sz w:val="24"/>
          <w:szCs w:val="24"/>
        </w:rPr>
        <w:t xml:space="preserve"> </w:t>
      </w:r>
      <w:r w:rsidRPr="009E5F61">
        <w:rPr>
          <w:rFonts w:ascii="Georgia" w:hAnsi="Georgia"/>
          <w:w w:val="105"/>
          <w:sz w:val="24"/>
          <w:szCs w:val="24"/>
        </w:rPr>
        <w:t>on the dog's part; some never learn to do it, even after</w:t>
      </w:r>
      <w:r w:rsidRPr="009E5F61">
        <w:rPr>
          <w:rFonts w:ascii="Georgia" w:hAnsi="Georgia"/>
          <w:spacing w:val="1"/>
          <w:w w:val="105"/>
          <w:sz w:val="24"/>
          <w:szCs w:val="24"/>
        </w:rPr>
        <w:t xml:space="preserve"> </w:t>
      </w:r>
      <w:r w:rsidRPr="009E5F61">
        <w:rPr>
          <w:rFonts w:ascii="Georgia" w:hAnsi="Georgia"/>
          <w:w w:val="110"/>
          <w:sz w:val="24"/>
          <w:szCs w:val="24"/>
        </w:rPr>
        <w:t>years</w:t>
      </w:r>
      <w:r w:rsidRPr="009E5F61">
        <w:rPr>
          <w:rFonts w:ascii="Georgia" w:hAnsi="Georgia"/>
          <w:spacing w:val="-1"/>
          <w:w w:val="110"/>
          <w:sz w:val="24"/>
          <w:szCs w:val="24"/>
        </w:rPr>
        <w:t xml:space="preserve"> </w:t>
      </w:r>
      <w:r w:rsidRPr="009E5F61">
        <w:rPr>
          <w:rFonts w:ascii="Georgia" w:hAnsi="Georgia"/>
          <w:w w:val="110"/>
          <w:sz w:val="24"/>
          <w:szCs w:val="24"/>
        </w:rPr>
        <w:t>of</w:t>
      </w:r>
      <w:r w:rsidRPr="009E5F61">
        <w:rPr>
          <w:rFonts w:ascii="Georgia" w:hAnsi="Georgia"/>
          <w:spacing w:val="7"/>
          <w:w w:val="110"/>
          <w:sz w:val="24"/>
          <w:szCs w:val="24"/>
        </w:rPr>
        <w:t xml:space="preserve"> </w:t>
      </w:r>
      <w:r w:rsidRPr="009E5F61">
        <w:rPr>
          <w:rFonts w:ascii="Georgia" w:hAnsi="Georgia"/>
          <w:w w:val="110"/>
          <w:sz w:val="24"/>
          <w:szCs w:val="24"/>
        </w:rPr>
        <w:t>training.</w:t>
      </w:r>
    </w:p>
    <w:p w14:paraId="1FECBF96" w14:textId="77777777" w:rsidR="009E5F61" w:rsidRDefault="009E5F61" w:rsidP="009E5F61">
      <w:pPr>
        <w:spacing w:after="0"/>
        <w:rPr>
          <w:rFonts w:ascii="Georgia" w:hAnsi="Georgia"/>
          <w:w w:val="115"/>
          <w:sz w:val="24"/>
          <w:szCs w:val="24"/>
        </w:rPr>
      </w:pPr>
    </w:p>
    <w:p w14:paraId="4844B127" w14:textId="2D7959D3" w:rsidR="009E5F61" w:rsidRPr="009E5F61" w:rsidRDefault="009E5F61" w:rsidP="009E5F61">
      <w:pPr>
        <w:spacing w:after="0"/>
        <w:rPr>
          <w:rFonts w:ascii="Georgia" w:hAnsi="Georgia"/>
          <w:w w:val="115"/>
          <w:sz w:val="24"/>
          <w:szCs w:val="24"/>
        </w:rPr>
      </w:pPr>
      <w:r w:rsidRPr="009E5F61">
        <w:rPr>
          <w:rFonts w:ascii="Georgia" w:hAnsi="Georgia"/>
          <w:w w:val="115"/>
          <w:sz w:val="24"/>
          <w:szCs w:val="24"/>
        </w:rPr>
        <w:t>Jesus tells Christians to "stay put" in him-that is,</w:t>
      </w:r>
      <w:r>
        <w:rPr>
          <w:rFonts w:ascii="Georgia" w:hAnsi="Georgia"/>
          <w:w w:val="115"/>
          <w:sz w:val="24"/>
          <w:szCs w:val="24"/>
        </w:rPr>
        <w:t xml:space="preserve"> </w:t>
      </w:r>
      <w:r w:rsidRPr="009E5F61">
        <w:rPr>
          <w:rFonts w:ascii="Georgia" w:hAnsi="Georgia"/>
          <w:w w:val="115"/>
          <w:sz w:val="24"/>
          <w:szCs w:val="24"/>
        </w:rPr>
        <w:t>to main</w:t>
      </w:r>
      <w:r w:rsidRPr="009E5F61">
        <w:rPr>
          <w:rFonts w:ascii="Georgia" w:hAnsi="Georgia"/>
          <w:w w:val="105"/>
          <w:sz w:val="24"/>
          <w:szCs w:val="24"/>
        </w:rPr>
        <w:t>tain dependence on him for vision, goodwill and wisdom to act,</w:t>
      </w:r>
      <w:r w:rsidRPr="009E5F61">
        <w:rPr>
          <w:rFonts w:ascii="Georgia" w:hAnsi="Georgia"/>
          <w:spacing w:val="1"/>
          <w:w w:val="105"/>
          <w:sz w:val="24"/>
          <w:szCs w:val="24"/>
        </w:rPr>
        <w:t xml:space="preserve"> </w:t>
      </w:r>
      <w:r w:rsidRPr="009E5F61">
        <w:rPr>
          <w:rFonts w:ascii="Georgia" w:hAnsi="Georgia"/>
          <w:w w:val="110"/>
          <w:sz w:val="24"/>
          <w:szCs w:val="24"/>
        </w:rPr>
        <w:t>and help as they act. He compares this connection to a branch</w:t>
      </w:r>
      <w:r w:rsidRPr="009E5F61">
        <w:rPr>
          <w:rFonts w:ascii="Georgia" w:hAnsi="Georgia"/>
          <w:spacing w:val="1"/>
          <w:w w:val="110"/>
          <w:sz w:val="24"/>
          <w:szCs w:val="24"/>
        </w:rPr>
        <w:t xml:space="preserve"> </w:t>
      </w:r>
      <w:r w:rsidRPr="009E5F61">
        <w:rPr>
          <w:rFonts w:ascii="Georgia" w:hAnsi="Georgia"/>
          <w:w w:val="110"/>
          <w:sz w:val="24"/>
          <w:szCs w:val="24"/>
        </w:rPr>
        <w:t>of a vine, drawing nourishment</w:t>
      </w:r>
      <w:r w:rsidRPr="009E5F61">
        <w:rPr>
          <w:rFonts w:ascii="Georgia" w:hAnsi="Georgia"/>
          <w:spacing w:val="1"/>
          <w:w w:val="110"/>
          <w:sz w:val="24"/>
          <w:szCs w:val="24"/>
        </w:rPr>
        <w:t xml:space="preserve"> </w:t>
      </w:r>
      <w:r w:rsidRPr="009E5F61">
        <w:rPr>
          <w:rFonts w:ascii="Georgia" w:hAnsi="Georgia"/>
          <w:w w:val="110"/>
          <w:sz w:val="24"/>
          <w:szCs w:val="24"/>
        </w:rPr>
        <w:t>from</w:t>
      </w:r>
      <w:r w:rsidRPr="009E5F61">
        <w:rPr>
          <w:rFonts w:ascii="Georgia" w:hAnsi="Georgia"/>
          <w:spacing w:val="1"/>
          <w:w w:val="110"/>
          <w:sz w:val="24"/>
          <w:szCs w:val="24"/>
        </w:rPr>
        <w:t xml:space="preserve"> </w:t>
      </w:r>
      <w:r w:rsidRPr="009E5F61">
        <w:rPr>
          <w:rFonts w:ascii="Georgia" w:hAnsi="Georgia"/>
          <w:w w:val="110"/>
          <w:sz w:val="24"/>
          <w:szCs w:val="24"/>
        </w:rPr>
        <w:t>the</w:t>
      </w:r>
      <w:r w:rsidR="00980418">
        <w:rPr>
          <w:rFonts w:ascii="Georgia" w:hAnsi="Georgia"/>
          <w:w w:val="110"/>
          <w:sz w:val="24"/>
          <w:szCs w:val="24"/>
        </w:rPr>
        <w:t xml:space="preserve"> </w:t>
      </w:r>
      <w:r w:rsidRPr="009E5F61">
        <w:rPr>
          <w:rFonts w:ascii="Georgia" w:hAnsi="Georgia"/>
          <w:w w:val="110"/>
          <w:sz w:val="24"/>
          <w:szCs w:val="24"/>
        </w:rPr>
        <w:t>main stem, because</w:t>
      </w:r>
      <w:r w:rsidRPr="009E5F61">
        <w:rPr>
          <w:rFonts w:ascii="Georgia" w:hAnsi="Georgia"/>
          <w:spacing w:val="-55"/>
          <w:w w:val="110"/>
          <w:sz w:val="24"/>
          <w:szCs w:val="24"/>
        </w:rPr>
        <w:t xml:space="preserve"> </w:t>
      </w:r>
      <w:r w:rsidRPr="009E5F61">
        <w:rPr>
          <w:rFonts w:ascii="Georgia" w:hAnsi="Georgia"/>
          <w:w w:val="110"/>
          <w:sz w:val="24"/>
          <w:szCs w:val="24"/>
        </w:rPr>
        <w:t>as vintners want many grapes on their vines, so the Father and</w:t>
      </w:r>
      <w:r w:rsidRPr="009E5F61">
        <w:rPr>
          <w:rFonts w:ascii="Georgia" w:hAnsi="Georgia"/>
          <w:spacing w:val="1"/>
          <w:w w:val="110"/>
          <w:sz w:val="24"/>
          <w:szCs w:val="24"/>
        </w:rPr>
        <w:t xml:space="preserve"> </w:t>
      </w:r>
      <w:r w:rsidRPr="009E5F61">
        <w:rPr>
          <w:rFonts w:ascii="Georgia" w:hAnsi="Georgia"/>
          <w:w w:val="110"/>
          <w:sz w:val="24"/>
          <w:szCs w:val="24"/>
        </w:rPr>
        <w:t>the Son want much fruit from our lives-effective influence in</w:t>
      </w:r>
      <w:r w:rsidRPr="009E5F61">
        <w:rPr>
          <w:rFonts w:ascii="Georgia" w:hAnsi="Georgia"/>
          <w:spacing w:val="1"/>
          <w:w w:val="110"/>
          <w:sz w:val="24"/>
          <w:szCs w:val="24"/>
        </w:rPr>
        <w:t xml:space="preserve"> </w:t>
      </w:r>
      <w:r w:rsidRPr="009E5F61">
        <w:rPr>
          <w:rFonts w:ascii="Georgia" w:hAnsi="Georgia"/>
          <w:w w:val="110"/>
          <w:sz w:val="24"/>
          <w:szCs w:val="24"/>
        </w:rPr>
        <w:t>works of love that witness to who Christ is and help bring the</w:t>
      </w:r>
      <w:r w:rsidRPr="009E5F61">
        <w:rPr>
          <w:rFonts w:ascii="Georgia" w:hAnsi="Georgia"/>
          <w:spacing w:val="1"/>
          <w:w w:val="110"/>
          <w:sz w:val="24"/>
          <w:szCs w:val="24"/>
        </w:rPr>
        <w:t xml:space="preserve"> </w:t>
      </w:r>
      <w:r w:rsidRPr="009E5F61">
        <w:rPr>
          <w:rFonts w:ascii="Georgia" w:hAnsi="Georgia"/>
          <w:w w:val="115"/>
          <w:sz w:val="24"/>
          <w:szCs w:val="24"/>
        </w:rPr>
        <w:t>kingdom</w:t>
      </w:r>
      <w:r w:rsidRPr="009E5F61">
        <w:rPr>
          <w:rFonts w:ascii="Georgia" w:hAnsi="Georgia"/>
          <w:spacing w:val="10"/>
          <w:w w:val="115"/>
          <w:sz w:val="24"/>
          <w:szCs w:val="24"/>
        </w:rPr>
        <w:t xml:space="preserve"> </w:t>
      </w:r>
      <w:r w:rsidRPr="009E5F61">
        <w:rPr>
          <w:rFonts w:ascii="Georgia" w:hAnsi="Georgia"/>
          <w:w w:val="115"/>
          <w:sz w:val="24"/>
          <w:szCs w:val="24"/>
        </w:rPr>
        <w:t>of</w:t>
      </w:r>
      <w:r w:rsidRPr="009E5F61">
        <w:rPr>
          <w:rFonts w:ascii="Georgia" w:hAnsi="Georgia"/>
          <w:spacing w:val="-1"/>
          <w:w w:val="115"/>
          <w:sz w:val="24"/>
          <w:szCs w:val="24"/>
        </w:rPr>
        <w:t xml:space="preserve"> </w:t>
      </w:r>
      <w:r w:rsidRPr="009E5F61">
        <w:rPr>
          <w:rFonts w:ascii="Georgia" w:hAnsi="Georgia"/>
          <w:w w:val="115"/>
          <w:sz w:val="24"/>
          <w:szCs w:val="24"/>
        </w:rPr>
        <w:t>God</w:t>
      </w:r>
      <w:r w:rsidRPr="009E5F61">
        <w:rPr>
          <w:rFonts w:ascii="Georgia" w:hAnsi="Georgia"/>
          <w:spacing w:val="-2"/>
          <w:w w:val="115"/>
          <w:sz w:val="24"/>
          <w:szCs w:val="24"/>
        </w:rPr>
        <w:t xml:space="preserve"> </w:t>
      </w:r>
      <w:r w:rsidRPr="009E5F61">
        <w:rPr>
          <w:rFonts w:ascii="Georgia" w:hAnsi="Georgia"/>
          <w:w w:val="115"/>
          <w:sz w:val="24"/>
          <w:szCs w:val="24"/>
        </w:rPr>
        <w:t>to</w:t>
      </w:r>
      <w:r w:rsidRPr="009E5F61">
        <w:rPr>
          <w:rFonts w:ascii="Georgia" w:hAnsi="Georgia"/>
          <w:spacing w:val="-3"/>
          <w:w w:val="115"/>
          <w:sz w:val="24"/>
          <w:szCs w:val="24"/>
        </w:rPr>
        <w:t xml:space="preserve"> </w:t>
      </w:r>
      <w:r w:rsidRPr="009E5F61">
        <w:rPr>
          <w:rFonts w:ascii="Georgia" w:hAnsi="Georgia"/>
          <w:w w:val="115"/>
          <w:sz w:val="24"/>
          <w:szCs w:val="24"/>
        </w:rPr>
        <w:t>earth.</w:t>
      </w:r>
    </w:p>
    <w:p w14:paraId="0D580B91" w14:textId="77777777" w:rsidR="009E5F61" w:rsidRDefault="009E5F61" w:rsidP="009E5F61">
      <w:pPr>
        <w:spacing w:after="0"/>
        <w:rPr>
          <w:rFonts w:ascii="Georgia" w:hAnsi="Georgia"/>
          <w:w w:val="105"/>
          <w:sz w:val="24"/>
          <w:szCs w:val="24"/>
        </w:rPr>
      </w:pPr>
    </w:p>
    <w:p w14:paraId="0E4CFF03" w14:textId="587EA3A0" w:rsidR="009E5F61" w:rsidRPr="009E5F61" w:rsidRDefault="009E5F61" w:rsidP="009E5F61">
      <w:pPr>
        <w:spacing w:after="0"/>
        <w:rPr>
          <w:rFonts w:ascii="Georgia" w:hAnsi="Georgia"/>
          <w:w w:val="110"/>
          <w:sz w:val="24"/>
          <w:szCs w:val="24"/>
        </w:rPr>
      </w:pPr>
      <w:r w:rsidRPr="009E5F61">
        <w:rPr>
          <w:rFonts w:ascii="Georgia" w:hAnsi="Georgia"/>
          <w:w w:val="105"/>
          <w:sz w:val="24"/>
          <w:szCs w:val="24"/>
        </w:rPr>
        <w:t>"Without me you can do nothing," warns Jesus. Hasty, self­</w:t>
      </w:r>
      <w:r w:rsidRPr="009E5F61">
        <w:rPr>
          <w:rFonts w:ascii="Georgia" w:hAnsi="Georgia"/>
          <w:spacing w:val="1"/>
          <w:w w:val="105"/>
          <w:sz w:val="24"/>
          <w:szCs w:val="24"/>
        </w:rPr>
        <w:t xml:space="preserve"> </w:t>
      </w:r>
      <w:r w:rsidRPr="009E5F61">
        <w:rPr>
          <w:rFonts w:ascii="Georgia" w:hAnsi="Georgia"/>
          <w:w w:val="110"/>
          <w:sz w:val="24"/>
          <w:szCs w:val="24"/>
        </w:rPr>
        <w:t>reliant people find this a hard lesson to learn. But learn it we</w:t>
      </w:r>
      <w:r w:rsidRPr="009E5F61">
        <w:rPr>
          <w:rFonts w:ascii="Georgia" w:hAnsi="Georgia"/>
          <w:spacing w:val="1"/>
          <w:w w:val="110"/>
          <w:sz w:val="24"/>
          <w:szCs w:val="24"/>
        </w:rPr>
        <w:t xml:space="preserve"> </w:t>
      </w:r>
      <w:r w:rsidRPr="009E5F61">
        <w:rPr>
          <w:rFonts w:ascii="Georgia" w:hAnsi="Georgia"/>
          <w:w w:val="110"/>
          <w:sz w:val="24"/>
          <w:szCs w:val="24"/>
        </w:rPr>
        <w:t>must,</w:t>
      </w:r>
      <w:r w:rsidRPr="009E5F61">
        <w:rPr>
          <w:rFonts w:ascii="Georgia" w:hAnsi="Georgia"/>
          <w:spacing w:val="-3"/>
          <w:w w:val="110"/>
          <w:sz w:val="24"/>
          <w:szCs w:val="24"/>
        </w:rPr>
        <w:t xml:space="preserve"> </w:t>
      </w:r>
      <w:r w:rsidRPr="009E5F61">
        <w:rPr>
          <w:rFonts w:ascii="Georgia" w:hAnsi="Georgia"/>
          <w:w w:val="110"/>
          <w:sz w:val="24"/>
          <w:szCs w:val="24"/>
        </w:rPr>
        <w:t>if</w:t>
      </w:r>
      <w:r w:rsidRPr="009E5F61">
        <w:rPr>
          <w:rFonts w:ascii="Georgia" w:hAnsi="Georgia"/>
          <w:spacing w:val="-1"/>
          <w:w w:val="110"/>
          <w:sz w:val="24"/>
          <w:szCs w:val="24"/>
        </w:rPr>
        <w:t xml:space="preserve"> </w:t>
      </w:r>
      <w:r w:rsidRPr="009E5F61">
        <w:rPr>
          <w:rFonts w:ascii="Georgia" w:hAnsi="Georgia"/>
          <w:w w:val="110"/>
          <w:sz w:val="24"/>
          <w:szCs w:val="24"/>
        </w:rPr>
        <w:t>our</w:t>
      </w:r>
      <w:r w:rsidRPr="009E5F61">
        <w:rPr>
          <w:rFonts w:ascii="Georgia" w:hAnsi="Georgia"/>
          <w:spacing w:val="16"/>
          <w:w w:val="110"/>
          <w:sz w:val="24"/>
          <w:szCs w:val="24"/>
        </w:rPr>
        <w:t xml:space="preserve"> </w:t>
      </w:r>
      <w:r w:rsidRPr="009E5F61">
        <w:rPr>
          <w:rFonts w:ascii="Georgia" w:hAnsi="Georgia"/>
          <w:w w:val="110"/>
          <w:sz w:val="24"/>
          <w:szCs w:val="24"/>
        </w:rPr>
        <w:t>lives</w:t>
      </w:r>
      <w:r w:rsidRPr="009E5F61">
        <w:rPr>
          <w:rFonts w:ascii="Georgia" w:hAnsi="Georgia"/>
          <w:spacing w:val="-3"/>
          <w:w w:val="110"/>
          <w:sz w:val="24"/>
          <w:szCs w:val="24"/>
        </w:rPr>
        <w:t xml:space="preserve"> </w:t>
      </w:r>
      <w:r w:rsidRPr="009E5F61">
        <w:rPr>
          <w:rFonts w:ascii="Georgia" w:hAnsi="Georgia"/>
          <w:w w:val="110"/>
          <w:sz w:val="24"/>
          <w:szCs w:val="24"/>
        </w:rPr>
        <w:t>are</w:t>
      </w:r>
      <w:r w:rsidRPr="009E5F61">
        <w:rPr>
          <w:rFonts w:ascii="Georgia" w:hAnsi="Georgia"/>
          <w:spacing w:val="9"/>
          <w:w w:val="110"/>
          <w:sz w:val="24"/>
          <w:szCs w:val="24"/>
        </w:rPr>
        <w:t xml:space="preserve"> </w:t>
      </w:r>
      <w:r w:rsidRPr="009E5F61">
        <w:rPr>
          <w:rFonts w:ascii="Georgia" w:hAnsi="Georgia"/>
          <w:w w:val="110"/>
          <w:sz w:val="24"/>
          <w:szCs w:val="24"/>
        </w:rPr>
        <w:t>to please</w:t>
      </w:r>
      <w:r w:rsidRPr="009E5F61">
        <w:rPr>
          <w:rFonts w:ascii="Georgia" w:hAnsi="Georgia"/>
          <w:spacing w:val="-9"/>
          <w:w w:val="110"/>
          <w:sz w:val="24"/>
          <w:szCs w:val="24"/>
        </w:rPr>
        <w:t xml:space="preserve"> </w:t>
      </w:r>
      <w:r w:rsidRPr="009E5F61">
        <w:rPr>
          <w:rFonts w:ascii="Georgia" w:hAnsi="Georgia"/>
          <w:w w:val="110"/>
          <w:sz w:val="24"/>
          <w:szCs w:val="24"/>
        </w:rPr>
        <w:t>and</w:t>
      </w:r>
      <w:r w:rsidRPr="009E5F61">
        <w:rPr>
          <w:rFonts w:ascii="Georgia" w:hAnsi="Georgia"/>
          <w:spacing w:val="14"/>
          <w:w w:val="110"/>
          <w:sz w:val="24"/>
          <w:szCs w:val="24"/>
        </w:rPr>
        <w:t xml:space="preserve"> </w:t>
      </w:r>
      <w:r w:rsidRPr="009E5F61">
        <w:rPr>
          <w:rFonts w:ascii="Georgia" w:hAnsi="Georgia"/>
          <w:w w:val="110"/>
          <w:sz w:val="24"/>
          <w:szCs w:val="24"/>
        </w:rPr>
        <w:t>honor</w:t>
      </w:r>
      <w:r w:rsidRPr="009E5F61">
        <w:rPr>
          <w:rFonts w:ascii="Georgia" w:hAnsi="Georgia"/>
          <w:spacing w:val="6"/>
          <w:w w:val="110"/>
          <w:sz w:val="24"/>
          <w:szCs w:val="24"/>
        </w:rPr>
        <w:t xml:space="preserve"> </w:t>
      </w:r>
      <w:r w:rsidRPr="009E5F61">
        <w:rPr>
          <w:rFonts w:ascii="Georgia" w:hAnsi="Georgia"/>
          <w:w w:val="110"/>
          <w:sz w:val="24"/>
          <w:szCs w:val="24"/>
        </w:rPr>
        <w:t>our</w:t>
      </w:r>
      <w:r w:rsidRPr="009E5F61">
        <w:rPr>
          <w:rFonts w:ascii="Georgia" w:hAnsi="Georgia"/>
          <w:spacing w:val="2"/>
          <w:w w:val="110"/>
          <w:sz w:val="24"/>
          <w:szCs w:val="24"/>
        </w:rPr>
        <w:t xml:space="preserve"> </w:t>
      </w:r>
      <w:r w:rsidRPr="009E5F61">
        <w:rPr>
          <w:rFonts w:ascii="Georgia" w:hAnsi="Georgia"/>
          <w:w w:val="110"/>
          <w:sz w:val="24"/>
          <w:szCs w:val="24"/>
        </w:rPr>
        <w:t>Lord.</w:t>
      </w:r>
    </w:p>
    <w:p w14:paraId="4389D2EF" w14:textId="77777777" w:rsidR="009E5F61" w:rsidRDefault="009E5F61" w:rsidP="009E5F61">
      <w:pPr>
        <w:spacing w:after="0"/>
        <w:rPr>
          <w:rFonts w:ascii="Georgia" w:hAnsi="Georgia"/>
          <w:sz w:val="24"/>
          <w:szCs w:val="24"/>
        </w:rPr>
      </w:pPr>
    </w:p>
    <w:p w14:paraId="3ADFC166" w14:textId="05C0765F" w:rsidR="009E5F61" w:rsidRPr="009E5F61" w:rsidRDefault="009E5F61" w:rsidP="009E5F61">
      <w:pPr>
        <w:spacing w:after="0"/>
        <w:rPr>
          <w:rFonts w:ascii="Georgia" w:hAnsi="Georgia"/>
          <w:w w:val="105"/>
          <w:sz w:val="24"/>
          <w:szCs w:val="24"/>
        </w:rPr>
      </w:pPr>
      <w:r w:rsidRPr="009E5F61">
        <w:rPr>
          <w:rFonts w:ascii="Georgia" w:hAnsi="Georgia"/>
          <w:b/>
          <w:bCs/>
          <w:sz w:val="24"/>
          <w:szCs w:val="24"/>
        </w:rPr>
        <w:t>GROUP DISCUSSION.</w:t>
      </w:r>
      <w:r w:rsidRPr="009E5F61">
        <w:rPr>
          <w:rFonts w:ascii="Georgia" w:hAnsi="Georgia"/>
          <w:sz w:val="24"/>
          <w:szCs w:val="24"/>
        </w:rPr>
        <w:t xml:space="preserve"> Would you say that you are a "natural con</w:t>
      </w:r>
      <w:r w:rsidRPr="009E5F61">
        <w:rPr>
          <w:rFonts w:ascii="Georgia" w:hAnsi="Georgia"/>
          <w:w w:val="105"/>
          <w:sz w:val="24"/>
          <w:szCs w:val="24"/>
        </w:rPr>
        <w:t>nector" or a "natural loner"? How does this natural preference</w:t>
      </w:r>
      <w:r w:rsidRPr="009E5F61">
        <w:rPr>
          <w:rFonts w:ascii="Georgia" w:hAnsi="Georgia"/>
          <w:spacing w:val="1"/>
          <w:w w:val="105"/>
          <w:sz w:val="24"/>
          <w:szCs w:val="24"/>
        </w:rPr>
        <w:t xml:space="preserve"> </w:t>
      </w:r>
      <w:r w:rsidRPr="009E5F61">
        <w:rPr>
          <w:rFonts w:ascii="Georgia" w:hAnsi="Georgia"/>
          <w:w w:val="105"/>
          <w:sz w:val="24"/>
          <w:szCs w:val="24"/>
        </w:rPr>
        <w:t>show</w:t>
      </w:r>
      <w:r w:rsidRPr="009E5F61">
        <w:rPr>
          <w:rFonts w:ascii="Georgia" w:hAnsi="Georgia"/>
          <w:spacing w:val="-1"/>
          <w:w w:val="105"/>
          <w:sz w:val="24"/>
          <w:szCs w:val="24"/>
        </w:rPr>
        <w:t xml:space="preserve"> </w:t>
      </w:r>
      <w:r w:rsidRPr="009E5F61">
        <w:rPr>
          <w:rFonts w:ascii="Georgia" w:hAnsi="Georgia"/>
          <w:w w:val="105"/>
          <w:sz w:val="24"/>
          <w:szCs w:val="24"/>
        </w:rPr>
        <w:t>up</w:t>
      </w:r>
      <w:r w:rsidRPr="009E5F61">
        <w:rPr>
          <w:rFonts w:ascii="Georgia" w:hAnsi="Georgia"/>
          <w:spacing w:val="3"/>
          <w:w w:val="105"/>
          <w:sz w:val="24"/>
          <w:szCs w:val="24"/>
        </w:rPr>
        <w:t xml:space="preserve"> </w:t>
      </w:r>
      <w:r w:rsidRPr="009E5F61">
        <w:rPr>
          <w:rFonts w:ascii="Georgia" w:hAnsi="Georgia"/>
          <w:w w:val="105"/>
          <w:sz w:val="24"/>
          <w:szCs w:val="24"/>
        </w:rPr>
        <w:t>in</w:t>
      </w:r>
      <w:r w:rsidRPr="009E5F61">
        <w:rPr>
          <w:rFonts w:ascii="Georgia" w:hAnsi="Georgia"/>
          <w:spacing w:val="9"/>
          <w:w w:val="105"/>
          <w:sz w:val="24"/>
          <w:szCs w:val="24"/>
        </w:rPr>
        <w:t xml:space="preserve"> </w:t>
      </w:r>
      <w:r w:rsidRPr="009E5F61">
        <w:rPr>
          <w:rFonts w:ascii="Georgia" w:hAnsi="Georgia"/>
          <w:w w:val="105"/>
          <w:sz w:val="24"/>
          <w:szCs w:val="24"/>
        </w:rPr>
        <w:t>your</w:t>
      </w:r>
      <w:r w:rsidRPr="009E5F61">
        <w:rPr>
          <w:rFonts w:ascii="Georgia" w:hAnsi="Georgia"/>
          <w:spacing w:val="13"/>
          <w:w w:val="105"/>
          <w:sz w:val="24"/>
          <w:szCs w:val="24"/>
        </w:rPr>
        <w:t xml:space="preserve"> </w:t>
      </w:r>
      <w:r w:rsidRPr="009E5F61">
        <w:rPr>
          <w:rFonts w:ascii="Georgia" w:hAnsi="Georgia"/>
          <w:w w:val="105"/>
          <w:sz w:val="24"/>
          <w:szCs w:val="24"/>
        </w:rPr>
        <w:t>choices?</w:t>
      </w:r>
    </w:p>
    <w:p w14:paraId="0F9B5E01" w14:textId="4232B2D2" w:rsidR="009E5F61" w:rsidRPr="009E5F61" w:rsidRDefault="009E5F61" w:rsidP="009E5F61">
      <w:pPr>
        <w:spacing w:after="0"/>
      </w:pPr>
      <w:r w:rsidRPr="009E5F61">
        <w:rPr>
          <w:rFonts w:ascii="Georgia" w:hAnsi="Georgia"/>
          <w:b/>
          <w:bCs/>
          <w:sz w:val="24"/>
          <w:szCs w:val="24"/>
        </w:rPr>
        <w:t>PERSONAL REFLECTION.</w:t>
      </w:r>
      <w:r w:rsidRPr="009E5F61">
        <w:rPr>
          <w:rFonts w:ascii="Georgia" w:hAnsi="Georgia"/>
          <w:sz w:val="24"/>
          <w:szCs w:val="24"/>
        </w:rPr>
        <w:t xml:space="preserve"> Reflect on your natural inclination to</w:t>
      </w:r>
      <w:r w:rsidRPr="009E5F61">
        <w:rPr>
          <w:rFonts w:ascii="Georgia" w:hAnsi="Georgia"/>
          <w:spacing w:val="1"/>
          <w:sz w:val="24"/>
          <w:szCs w:val="24"/>
        </w:rPr>
        <w:t xml:space="preserve"> </w:t>
      </w:r>
      <w:r w:rsidRPr="009E5F61">
        <w:rPr>
          <w:rFonts w:ascii="Georgia" w:hAnsi="Georgia"/>
          <w:sz w:val="24"/>
          <w:szCs w:val="24"/>
        </w:rPr>
        <w:t>either</w:t>
      </w:r>
      <w:r w:rsidRPr="009E5F61">
        <w:rPr>
          <w:rFonts w:ascii="Georgia" w:hAnsi="Georgia"/>
          <w:spacing w:val="14"/>
          <w:sz w:val="24"/>
          <w:szCs w:val="24"/>
        </w:rPr>
        <w:t xml:space="preserve"> </w:t>
      </w:r>
      <w:r w:rsidRPr="009E5F61">
        <w:rPr>
          <w:rFonts w:ascii="Georgia" w:hAnsi="Georgia"/>
          <w:sz w:val="24"/>
          <w:szCs w:val="24"/>
        </w:rPr>
        <w:t>connect</w:t>
      </w:r>
      <w:r w:rsidRPr="009E5F61">
        <w:rPr>
          <w:rFonts w:ascii="Georgia" w:hAnsi="Georgia"/>
          <w:spacing w:val="6"/>
          <w:sz w:val="24"/>
          <w:szCs w:val="24"/>
        </w:rPr>
        <w:t xml:space="preserve"> </w:t>
      </w:r>
      <w:r w:rsidRPr="009E5F61">
        <w:rPr>
          <w:rFonts w:ascii="Georgia" w:hAnsi="Georgia"/>
          <w:sz w:val="24"/>
          <w:szCs w:val="24"/>
        </w:rPr>
        <w:t>with</w:t>
      </w:r>
      <w:r w:rsidRPr="009E5F61">
        <w:rPr>
          <w:rFonts w:ascii="Georgia" w:hAnsi="Georgia"/>
          <w:spacing w:val="9"/>
          <w:sz w:val="24"/>
          <w:szCs w:val="24"/>
        </w:rPr>
        <w:t xml:space="preserve"> </w:t>
      </w:r>
      <w:r w:rsidRPr="009E5F61">
        <w:rPr>
          <w:rFonts w:ascii="Georgia" w:hAnsi="Georgia"/>
          <w:sz w:val="24"/>
          <w:szCs w:val="24"/>
        </w:rPr>
        <w:t>other</w:t>
      </w:r>
      <w:r w:rsidRPr="009E5F61">
        <w:rPr>
          <w:rFonts w:ascii="Georgia" w:hAnsi="Georgia"/>
          <w:spacing w:val="17"/>
          <w:sz w:val="24"/>
          <w:szCs w:val="24"/>
        </w:rPr>
        <w:t xml:space="preserve"> </w:t>
      </w:r>
      <w:r w:rsidRPr="009E5F61">
        <w:rPr>
          <w:rFonts w:ascii="Georgia" w:hAnsi="Georgia"/>
          <w:sz w:val="24"/>
          <w:szCs w:val="24"/>
        </w:rPr>
        <w:t>people</w:t>
      </w:r>
      <w:r w:rsidRPr="009E5F61">
        <w:rPr>
          <w:rFonts w:ascii="Georgia" w:hAnsi="Georgia"/>
          <w:spacing w:val="10"/>
          <w:sz w:val="24"/>
          <w:szCs w:val="24"/>
        </w:rPr>
        <w:t xml:space="preserve"> </w:t>
      </w:r>
      <w:r w:rsidRPr="009E5F61">
        <w:rPr>
          <w:rFonts w:ascii="Georgia" w:hAnsi="Georgia"/>
          <w:sz w:val="24"/>
          <w:szCs w:val="24"/>
        </w:rPr>
        <w:t>or</w:t>
      </w:r>
      <w:r w:rsidRPr="009E5F61">
        <w:rPr>
          <w:rFonts w:ascii="Georgia" w:hAnsi="Georgia"/>
          <w:spacing w:val="31"/>
          <w:sz w:val="24"/>
          <w:szCs w:val="24"/>
        </w:rPr>
        <w:t xml:space="preserve"> </w:t>
      </w:r>
      <w:r w:rsidRPr="009E5F61">
        <w:rPr>
          <w:rFonts w:ascii="Georgia" w:hAnsi="Georgia"/>
          <w:sz w:val="24"/>
          <w:szCs w:val="24"/>
        </w:rPr>
        <w:t>to</w:t>
      </w:r>
      <w:r w:rsidRPr="009E5F61">
        <w:rPr>
          <w:rFonts w:ascii="Georgia" w:hAnsi="Georgia"/>
          <w:spacing w:val="8"/>
          <w:sz w:val="24"/>
          <w:szCs w:val="24"/>
        </w:rPr>
        <w:t xml:space="preserve"> </w:t>
      </w:r>
      <w:r w:rsidRPr="009E5F61">
        <w:rPr>
          <w:rFonts w:ascii="Georgia" w:hAnsi="Georgia"/>
          <w:sz w:val="24"/>
          <w:szCs w:val="24"/>
        </w:rPr>
        <w:t>be</w:t>
      </w:r>
      <w:r w:rsidRPr="009E5F61">
        <w:rPr>
          <w:rFonts w:ascii="Georgia" w:hAnsi="Georgia"/>
          <w:spacing w:val="52"/>
          <w:sz w:val="24"/>
          <w:szCs w:val="24"/>
        </w:rPr>
        <w:t xml:space="preserve"> </w:t>
      </w:r>
      <w:r w:rsidRPr="009E5F61">
        <w:rPr>
          <w:rFonts w:ascii="Georgia" w:hAnsi="Georgia"/>
          <w:sz w:val="24"/>
          <w:szCs w:val="24"/>
        </w:rPr>
        <w:t>alone.</w:t>
      </w:r>
      <w:r w:rsidRPr="009E5F61">
        <w:rPr>
          <w:rFonts w:ascii="Georgia" w:hAnsi="Georgia"/>
          <w:spacing w:val="9"/>
          <w:sz w:val="24"/>
          <w:szCs w:val="24"/>
        </w:rPr>
        <w:t xml:space="preserve"> </w:t>
      </w:r>
      <w:r w:rsidRPr="009E5F61">
        <w:rPr>
          <w:rFonts w:ascii="Georgia" w:hAnsi="Georgia"/>
          <w:sz w:val="24"/>
          <w:szCs w:val="24"/>
        </w:rPr>
        <w:t>If</w:t>
      </w:r>
      <w:r w:rsidRPr="009E5F61">
        <w:rPr>
          <w:rFonts w:ascii="Georgia" w:hAnsi="Georgia"/>
          <w:spacing w:val="14"/>
          <w:sz w:val="24"/>
          <w:szCs w:val="24"/>
        </w:rPr>
        <w:t xml:space="preserve"> </w:t>
      </w:r>
      <w:r w:rsidRPr="009E5F61">
        <w:rPr>
          <w:rFonts w:ascii="Georgia" w:hAnsi="Georgia"/>
          <w:sz w:val="24"/>
          <w:szCs w:val="24"/>
        </w:rPr>
        <w:t>you</w:t>
      </w:r>
      <w:r w:rsidRPr="009E5F61">
        <w:rPr>
          <w:rFonts w:ascii="Georgia" w:hAnsi="Georgia"/>
          <w:spacing w:val="20"/>
          <w:sz w:val="24"/>
          <w:szCs w:val="24"/>
        </w:rPr>
        <w:t xml:space="preserve"> </w:t>
      </w:r>
      <w:r w:rsidRPr="009E5F61">
        <w:rPr>
          <w:rFonts w:ascii="Georgia" w:hAnsi="Georgia"/>
          <w:sz w:val="24"/>
          <w:szCs w:val="24"/>
        </w:rPr>
        <w:t>are</w:t>
      </w:r>
      <w:r w:rsidRPr="009E5F61">
        <w:rPr>
          <w:rFonts w:ascii="Georgia" w:hAnsi="Georgia"/>
          <w:spacing w:val="16"/>
          <w:sz w:val="24"/>
          <w:szCs w:val="24"/>
        </w:rPr>
        <w:t xml:space="preserve"> </w:t>
      </w:r>
      <w:r w:rsidRPr="009E5F61">
        <w:t>a</w:t>
      </w:r>
      <w:r>
        <w:t xml:space="preserve"> </w:t>
      </w:r>
      <w:r w:rsidRPr="009E5F61">
        <w:rPr>
          <w:rFonts w:ascii="Georgia" w:eastAsia="Times New Roman" w:hAnsi="Georgia" w:cs="Times New Roman"/>
          <w:color w:val="161616"/>
          <w:w w:val="95"/>
          <w:sz w:val="24"/>
          <w:szCs w:val="24"/>
        </w:rPr>
        <w:t>natural loner, what do you need to overcome in order to make important connections with others? If you are a natural</w:t>
      </w:r>
      <w:r>
        <w:rPr>
          <w:rFonts w:ascii="Georgia" w:eastAsia="Times New Roman" w:hAnsi="Georgia" w:cs="Times New Roman"/>
          <w:color w:val="161616"/>
          <w:w w:val="95"/>
          <w:sz w:val="24"/>
          <w:szCs w:val="24"/>
        </w:rPr>
        <w:t xml:space="preserve"> </w:t>
      </w:r>
      <w:r w:rsidRPr="009E5F61">
        <w:rPr>
          <w:rFonts w:ascii="Georgia" w:eastAsia="Times New Roman" w:hAnsi="Georgia" w:cs="Times New Roman"/>
          <w:color w:val="161616"/>
          <w:w w:val="95"/>
          <w:sz w:val="24"/>
          <w:szCs w:val="24"/>
        </w:rPr>
        <w:t>connector, what do you need to overcome in order to have fruitful time alone?</w:t>
      </w:r>
    </w:p>
    <w:p w14:paraId="4B93252F" w14:textId="77777777" w:rsidR="009E5F61" w:rsidRDefault="009E5F61" w:rsidP="000B3003">
      <w:pPr>
        <w:spacing w:after="0"/>
        <w:ind w:right="288"/>
        <w:rPr>
          <w:rFonts w:ascii="Georgia" w:hAnsi="Georgia"/>
          <w:b/>
          <w:bCs/>
          <w:i/>
          <w:iCs/>
          <w:sz w:val="20"/>
          <w:szCs w:val="20"/>
        </w:rPr>
      </w:pPr>
    </w:p>
    <w:bookmarkEnd w:id="0"/>
    <w:p w14:paraId="7747F82E" w14:textId="6F4DBE31" w:rsidR="00453A8A" w:rsidRPr="00453A8A" w:rsidRDefault="009E5F61" w:rsidP="00453A8A">
      <w:pPr>
        <w:spacing w:after="0"/>
        <w:ind w:left="288" w:right="288"/>
        <w:rPr>
          <w:rFonts w:ascii="Georgia" w:hAnsi="Georgia"/>
          <w:sz w:val="20"/>
          <w:szCs w:val="20"/>
        </w:rPr>
      </w:pPr>
      <w:r w:rsidRPr="009E5F61">
        <w:rPr>
          <w:rFonts w:ascii="Georgia" w:hAnsi="Georgia"/>
          <w:b/>
          <w:bCs/>
          <w:i/>
          <w:iCs/>
          <w:sz w:val="20"/>
          <w:szCs w:val="20"/>
        </w:rPr>
        <w:t>Abiding in Christ</w:t>
      </w:r>
      <w:r w:rsidRPr="009E5F61">
        <w:rPr>
          <w:rFonts w:ascii="Georgia" w:hAnsi="Georgia"/>
          <w:b/>
          <w:bCs/>
          <w:i/>
          <w:iCs/>
          <w:sz w:val="20"/>
          <w:szCs w:val="20"/>
        </w:rPr>
        <w:tab/>
      </w:r>
      <w:r w:rsidRPr="009E5F61">
        <w:rPr>
          <w:rFonts w:ascii="Georgia" w:hAnsi="Georgia"/>
          <w:b/>
          <w:bCs/>
          <w:i/>
          <w:iCs/>
          <w:sz w:val="20"/>
          <w:szCs w:val="20"/>
        </w:rPr>
        <w:tab/>
      </w:r>
      <w:r w:rsidRPr="009E5F61">
        <w:rPr>
          <w:rFonts w:ascii="Georgia" w:hAnsi="Georgia"/>
          <w:b/>
          <w:bCs/>
          <w:i/>
          <w:iCs/>
          <w:sz w:val="20"/>
          <w:szCs w:val="20"/>
        </w:rPr>
        <w:tab/>
      </w:r>
      <w:r w:rsidRPr="009E5F61">
        <w:rPr>
          <w:rFonts w:ascii="Georgia" w:hAnsi="Georgia"/>
          <w:b/>
          <w:bCs/>
          <w:i/>
          <w:iCs/>
          <w:sz w:val="20"/>
          <w:szCs w:val="20"/>
        </w:rPr>
        <w:tab/>
      </w:r>
      <w:r w:rsidRPr="009E5F61">
        <w:rPr>
          <w:rFonts w:ascii="Georgia" w:hAnsi="Georgia"/>
          <w:b/>
          <w:bCs/>
          <w:i/>
          <w:iCs/>
          <w:sz w:val="20"/>
          <w:szCs w:val="20"/>
        </w:rPr>
        <w:tab/>
        <w:t>2</w:t>
      </w:r>
      <w:r>
        <w:rPr>
          <w:rFonts w:ascii="Georgia" w:hAnsi="Georgia"/>
          <w:b/>
          <w:bCs/>
          <w:i/>
          <w:iCs/>
          <w:sz w:val="20"/>
          <w:szCs w:val="20"/>
        </w:rPr>
        <w:t>4</w:t>
      </w:r>
    </w:p>
    <w:p w14:paraId="3C22589C" w14:textId="77777777" w:rsidR="00E83F59" w:rsidRDefault="00E83F59" w:rsidP="009E5F61">
      <w:pPr>
        <w:spacing w:after="0"/>
        <w:ind w:right="288"/>
        <w:rPr>
          <w:rFonts w:ascii="Georgia" w:hAnsi="Georgia"/>
          <w:sz w:val="24"/>
          <w:szCs w:val="24"/>
        </w:rPr>
      </w:pPr>
    </w:p>
    <w:p w14:paraId="63F7B417" w14:textId="46388AC4" w:rsidR="009E5F61" w:rsidRPr="009E5F61" w:rsidRDefault="009E5F61" w:rsidP="009E5F61">
      <w:pPr>
        <w:spacing w:after="0"/>
        <w:ind w:right="288"/>
        <w:rPr>
          <w:rFonts w:ascii="Georgia" w:hAnsi="Georgia"/>
          <w:sz w:val="24"/>
          <w:szCs w:val="24"/>
        </w:rPr>
      </w:pPr>
      <w:r w:rsidRPr="009E5F61">
        <w:rPr>
          <w:rFonts w:ascii="Georgia" w:hAnsi="Georgia"/>
          <w:sz w:val="24"/>
          <w:szCs w:val="24"/>
        </w:rPr>
        <w:t>At the close of chapter 14, Jesus said to his disciples, "Come now; let us leave." Leave to go where? They are likely now walking together the road toward Gethsemane, but</w:t>
      </w:r>
      <w:r>
        <w:rPr>
          <w:rFonts w:ascii="Georgia" w:hAnsi="Georgia"/>
          <w:sz w:val="24"/>
          <w:szCs w:val="24"/>
        </w:rPr>
        <w:t xml:space="preserve"> </w:t>
      </w:r>
      <w:r w:rsidRPr="009E5F61">
        <w:rPr>
          <w:rFonts w:ascii="Georgia" w:hAnsi="Georgia"/>
          <w:sz w:val="24"/>
          <w:szCs w:val="24"/>
        </w:rPr>
        <w:t>Jesus continues their conversation. Read john 15:1-17.</w:t>
      </w:r>
    </w:p>
    <w:p w14:paraId="30C4C999" w14:textId="77777777" w:rsidR="009E5F61" w:rsidRPr="009E5F61" w:rsidRDefault="009E5F61" w:rsidP="009E5F61">
      <w:pPr>
        <w:spacing w:after="0"/>
        <w:ind w:right="288"/>
        <w:rPr>
          <w:rFonts w:ascii="Georgia" w:hAnsi="Georgia"/>
          <w:sz w:val="24"/>
          <w:szCs w:val="24"/>
        </w:rPr>
      </w:pPr>
    </w:p>
    <w:p w14:paraId="6A3B19BF" w14:textId="77777777" w:rsidR="009E5F61" w:rsidRDefault="009E5F61" w:rsidP="009E5F61">
      <w:pPr>
        <w:spacing w:after="0"/>
        <w:ind w:right="288"/>
        <w:rPr>
          <w:rFonts w:ascii="Georgia" w:hAnsi="Georgia"/>
          <w:sz w:val="24"/>
          <w:szCs w:val="24"/>
        </w:rPr>
      </w:pPr>
      <w:r w:rsidRPr="009E5F61">
        <w:rPr>
          <w:rFonts w:ascii="Georgia" w:hAnsi="Georgia"/>
          <w:sz w:val="24"/>
          <w:szCs w:val="24"/>
        </w:rPr>
        <w:t>l. In this passage, Jesus continues to speak of truths he</w:t>
      </w:r>
    </w:p>
    <w:p w14:paraId="5E0A4DAE" w14:textId="77777777" w:rsidR="009E5F61" w:rsidRDefault="009E5F61" w:rsidP="009E5F61">
      <w:pPr>
        <w:spacing w:after="0"/>
        <w:ind w:right="288"/>
        <w:rPr>
          <w:rFonts w:ascii="Georgia" w:hAnsi="Georgia"/>
          <w:sz w:val="24"/>
          <w:szCs w:val="24"/>
        </w:rPr>
      </w:pPr>
      <w:r w:rsidRPr="009E5F61">
        <w:rPr>
          <w:rFonts w:ascii="Georgia" w:hAnsi="Georgia"/>
          <w:sz w:val="24"/>
          <w:szCs w:val="24"/>
        </w:rPr>
        <w:t xml:space="preserve"> introduced earlier during this last conversation with his disciples, and he also interjects some new ideas. What do </w:t>
      </w:r>
    </w:p>
    <w:p w14:paraId="0876B400" w14:textId="2A8C28E9" w:rsidR="009E5F61" w:rsidRPr="009E5F61" w:rsidRDefault="009E5F61" w:rsidP="009E5F61">
      <w:pPr>
        <w:spacing w:after="0"/>
        <w:ind w:right="288"/>
        <w:rPr>
          <w:rFonts w:ascii="Georgia" w:hAnsi="Georgia"/>
          <w:sz w:val="24"/>
          <w:szCs w:val="24"/>
        </w:rPr>
      </w:pPr>
      <w:r w:rsidRPr="009E5F61">
        <w:rPr>
          <w:rFonts w:ascii="Georgia" w:hAnsi="Georgia"/>
          <w:sz w:val="24"/>
          <w:szCs w:val="24"/>
        </w:rPr>
        <w:t>you find here that is familiar, and what do you find that is new?</w:t>
      </w:r>
    </w:p>
    <w:p w14:paraId="0BA23098" w14:textId="77777777" w:rsidR="009E5F61" w:rsidRPr="009E5F61" w:rsidRDefault="009E5F61" w:rsidP="009E5F61">
      <w:pPr>
        <w:spacing w:after="0"/>
        <w:ind w:right="288"/>
        <w:rPr>
          <w:rFonts w:ascii="Georgia" w:hAnsi="Georgia"/>
          <w:sz w:val="24"/>
          <w:szCs w:val="24"/>
        </w:rPr>
      </w:pPr>
      <w:bookmarkStart w:id="3" w:name="_Hlk67390942"/>
      <w:r w:rsidRPr="009E5F61">
        <w:rPr>
          <w:rFonts w:ascii="Georgia" w:hAnsi="Georgia"/>
          <w:sz w:val="24"/>
          <w:szCs w:val="24"/>
        </w:rPr>
        <w:t>________________________________________</w:t>
      </w:r>
    </w:p>
    <w:p w14:paraId="4CE40711" w14:textId="682EFCAD" w:rsidR="009E5F61" w:rsidRPr="009E5F61" w:rsidRDefault="009E5F61" w:rsidP="009E5F61">
      <w:pPr>
        <w:spacing w:after="0"/>
        <w:ind w:right="288"/>
        <w:rPr>
          <w:rFonts w:ascii="Georgia" w:hAnsi="Georgia"/>
          <w:sz w:val="24"/>
          <w:szCs w:val="24"/>
        </w:rPr>
      </w:pPr>
      <w:r w:rsidRPr="009E5F61">
        <w:rPr>
          <w:rFonts w:ascii="Georgia" w:hAnsi="Georgia"/>
          <w:sz w:val="24"/>
          <w:szCs w:val="24"/>
        </w:rPr>
        <w:t>________________________________________</w:t>
      </w:r>
    </w:p>
    <w:bookmarkEnd w:id="3"/>
    <w:p w14:paraId="0D340C71" w14:textId="77777777" w:rsidR="009E5F61" w:rsidRPr="009E5F61" w:rsidRDefault="009E5F61" w:rsidP="009E5F61">
      <w:pPr>
        <w:spacing w:after="0"/>
        <w:ind w:right="288"/>
        <w:rPr>
          <w:rFonts w:ascii="Georgia" w:hAnsi="Georgia"/>
          <w:sz w:val="24"/>
          <w:szCs w:val="24"/>
        </w:rPr>
      </w:pPr>
    </w:p>
    <w:p w14:paraId="274CC47C" w14:textId="77777777" w:rsidR="009E5F61" w:rsidRDefault="009E5F61" w:rsidP="009E5F61">
      <w:pPr>
        <w:spacing w:after="0"/>
        <w:ind w:right="288"/>
        <w:rPr>
          <w:rFonts w:ascii="Georgia" w:hAnsi="Georgia"/>
          <w:sz w:val="24"/>
          <w:szCs w:val="24"/>
        </w:rPr>
      </w:pPr>
      <w:r w:rsidRPr="009E5F61">
        <w:rPr>
          <w:rFonts w:ascii="Georgia" w:hAnsi="Georgia"/>
          <w:sz w:val="24"/>
          <w:szCs w:val="24"/>
        </w:rPr>
        <w:t>2.</w:t>
      </w:r>
      <w:r>
        <w:rPr>
          <w:rFonts w:ascii="Georgia" w:hAnsi="Georgia"/>
          <w:sz w:val="24"/>
          <w:szCs w:val="24"/>
        </w:rPr>
        <w:t xml:space="preserve">  </w:t>
      </w:r>
      <w:r w:rsidRPr="009E5F61">
        <w:rPr>
          <w:rFonts w:ascii="Georgia" w:hAnsi="Georgia"/>
          <w:sz w:val="24"/>
          <w:szCs w:val="24"/>
        </w:rPr>
        <w:t xml:space="preserve">What is revealed about the relationship between God </w:t>
      </w:r>
    </w:p>
    <w:p w14:paraId="20CE1156" w14:textId="4C5300A6" w:rsidR="009E5F61" w:rsidRPr="009E5F61" w:rsidRDefault="009E5F61" w:rsidP="009E5F61">
      <w:pPr>
        <w:spacing w:after="0"/>
        <w:ind w:right="288"/>
        <w:rPr>
          <w:rFonts w:ascii="Georgia" w:hAnsi="Georgia"/>
          <w:sz w:val="24"/>
          <w:szCs w:val="24"/>
        </w:rPr>
      </w:pPr>
      <w:r w:rsidRPr="009E5F61">
        <w:rPr>
          <w:rFonts w:ascii="Georgia" w:hAnsi="Georgia"/>
          <w:sz w:val="24"/>
          <w:szCs w:val="24"/>
        </w:rPr>
        <w:t xml:space="preserve">and his people as you study Jesus' image of the vine </w:t>
      </w:r>
      <w:r w:rsidRPr="00980418">
        <w:rPr>
          <w:rFonts w:ascii="Georgia" w:hAnsi="Georgia"/>
          <w:sz w:val="20"/>
          <w:szCs w:val="20"/>
        </w:rPr>
        <w:t>(vv. 1-8)?</w:t>
      </w:r>
    </w:p>
    <w:p w14:paraId="66B411D0" w14:textId="77777777" w:rsidR="009E5F61" w:rsidRPr="00C9756D" w:rsidRDefault="009E5F61" w:rsidP="009E5F61">
      <w:pPr>
        <w:spacing w:after="0"/>
        <w:ind w:right="288"/>
        <w:rPr>
          <w:rFonts w:ascii="Georgia" w:hAnsi="Georgia"/>
          <w:sz w:val="24"/>
          <w:szCs w:val="24"/>
        </w:rPr>
      </w:pPr>
      <w:r w:rsidRPr="00C9756D">
        <w:rPr>
          <w:rFonts w:ascii="Georgia" w:hAnsi="Georgia"/>
          <w:sz w:val="24"/>
          <w:szCs w:val="24"/>
        </w:rPr>
        <w:t>________________________________________</w:t>
      </w:r>
    </w:p>
    <w:p w14:paraId="251C5073" w14:textId="77777777" w:rsidR="009E5F61" w:rsidRPr="00C9756D" w:rsidRDefault="009E5F61" w:rsidP="009E5F61">
      <w:pPr>
        <w:spacing w:after="0"/>
        <w:ind w:right="288"/>
        <w:rPr>
          <w:rFonts w:ascii="Georgia" w:hAnsi="Georgia"/>
          <w:sz w:val="24"/>
          <w:szCs w:val="24"/>
        </w:rPr>
      </w:pPr>
      <w:r w:rsidRPr="00C9756D">
        <w:rPr>
          <w:rFonts w:ascii="Georgia" w:hAnsi="Georgia"/>
          <w:sz w:val="24"/>
          <w:szCs w:val="24"/>
        </w:rPr>
        <w:t>________________________________________</w:t>
      </w:r>
    </w:p>
    <w:p w14:paraId="3C39FA33" w14:textId="77777777" w:rsidR="009E5F61" w:rsidRPr="009E5F61" w:rsidRDefault="009E5F61" w:rsidP="009E5F61">
      <w:pPr>
        <w:spacing w:after="0"/>
        <w:ind w:right="288"/>
        <w:rPr>
          <w:rFonts w:ascii="Georgia" w:hAnsi="Georgia"/>
          <w:sz w:val="24"/>
          <w:szCs w:val="24"/>
        </w:rPr>
      </w:pPr>
    </w:p>
    <w:p w14:paraId="617BEBE6" w14:textId="663EC840" w:rsidR="00C9756D" w:rsidRPr="00C9756D" w:rsidRDefault="009E5F61" w:rsidP="009E5F61">
      <w:pPr>
        <w:spacing w:after="0"/>
        <w:ind w:right="288"/>
        <w:rPr>
          <w:rFonts w:ascii="Georgia" w:hAnsi="Georgia"/>
          <w:sz w:val="24"/>
          <w:szCs w:val="24"/>
        </w:rPr>
      </w:pPr>
      <w:r w:rsidRPr="009E5F61">
        <w:rPr>
          <w:rFonts w:ascii="Georgia" w:hAnsi="Georgia"/>
          <w:sz w:val="24"/>
          <w:szCs w:val="24"/>
        </w:rPr>
        <w:t>3.</w:t>
      </w:r>
      <w:r>
        <w:rPr>
          <w:rFonts w:ascii="Georgia" w:hAnsi="Georgia"/>
          <w:sz w:val="24"/>
          <w:szCs w:val="24"/>
        </w:rPr>
        <w:t xml:space="preserve">  </w:t>
      </w:r>
      <w:r w:rsidRPr="009E5F61">
        <w:rPr>
          <w:rFonts w:ascii="Georgia" w:hAnsi="Georgia"/>
          <w:sz w:val="24"/>
          <w:szCs w:val="24"/>
        </w:rPr>
        <w:t>Notice that several times Jesus uses the word remain (NIV) as he speaks of life on the vine. What cautions and what encouragements do you find as you study his various uses of that word?</w:t>
      </w:r>
    </w:p>
    <w:p w14:paraId="1B2206F2" w14:textId="77777777" w:rsidR="009E5F61" w:rsidRPr="00C9756D" w:rsidRDefault="009E5F61" w:rsidP="009E5F61">
      <w:pPr>
        <w:spacing w:after="0"/>
        <w:ind w:right="288"/>
        <w:rPr>
          <w:rFonts w:ascii="Georgia" w:hAnsi="Georgia"/>
          <w:sz w:val="24"/>
          <w:szCs w:val="24"/>
        </w:rPr>
      </w:pPr>
      <w:bookmarkStart w:id="4" w:name="_Hlk67390882"/>
      <w:r w:rsidRPr="00C9756D">
        <w:rPr>
          <w:rFonts w:ascii="Georgia" w:hAnsi="Georgia"/>
          <w:sz w:val="24"/>
          <w:szCs w:val="24"/>
        </w:rPr>
        <w:t>________________________________________</w:t>
      </w:r>
    </w:p>
    <w:p w14:paraId="03711F40" w14:textId="77777777" w:rsidR="009E5F61" w:rsidRPr="00C9756D" w:rsidRDefault="009E5F61" w:rsidP="009E5F61">
      <w:pPr>
        <w:spacing w:after="0"/>
        <w:ind w:right="288"/>
        <w:rPr>
          <w:rFonts w:ascii="Georgia" w:hAnsi="Georgia"/>
          <w:sz w:val="24"/>
          <w:szCs w:val="24"/>
        </w:rPr>
      </w:pPr>
      <w:r w:rsidRPr="00C9756D">
        <w:rPr>
          <w:rFonts w:ascii="Georgia" w:hAnsi="Georgia"/>
          <w:sz w:val="24"/>
          <w:szCs w:val="24"/>
        </w:rPr>
        <w:t>________________________________________</w:t>
      </w:r>
    </w:p>
    <w:bookmarkEnd w:id="4"/>
    <w:p w14:paraId="241FDEA8" w14:textId="6BB06088" w:rsidR="00C9756D" w:rsidRPr="00C9756D" w:rsidRDefault="00C9756D" w:rsidP="00C9756D">
      <w:pPr>
        <w:spacing w:after="0"/>
        <w:ind w:right="288"/>
        <w:rPr>
          <w:rFonts w:ascii="Georgia" w:hAnsi="Georgia"/>
          <w:sz w:val="24"/>
          <w:szCs w:val="24"/>
        </w:rPr>
      </w:pPr>
    </w:p>
    <w:p w14:paraId="602428E7" w14:textId="77777777" w:rsidR="00E83F59" w:rsidRDefault="00E83F59" w:rsidP="00E83F59">
      <w:pPr>
        <w:spacing w:after="0" w:line="240" w:lineRule="auto"/>
        <w:rPr>
          <w:rFonts w:ascii="Georgia" w:hAnsi="Georgia"/>
          <w:sz w:val="24"/>
          <w:szCs w:val="24"/>
        </w:rPr>
      </w:pPr>
      <w:r w:rsidRPr="00E83F59">
        <w:rPr>
          <w:rFonts w:ascii="Georgia" w:hAnsi="Georgia"/>
          <w:sz w:val="24"/>
          <w:szCs w:val="24"/>
        </w:rPr>
        <w:t>4</w:t>
      </w:r>
      <w:r>
        <w:rPr>
          <w:rFonts w:ascii="Georgia" w:hAnsi="Georgia"/>
          <w:sz w:val="24"/>
          <w:szCs w:val="24"/>
        </w:rPr>
        <w:t xml:space="preserve">.  </w:t>
      </w:r>
      <w:r w:rsidRPr="00E83F59">
        <w:rPr>
          <w:rFonts w:ascii="Georgia" w:hAnsi="Georgia"/>
          <w:sz w:val="24"/>
          <w:szCs w:val="24"/>
        </w:rPr>
        <w:t xml:space="preserve">When and how have you experienced the connectedness  </w:t>
      </w:r>
    </w:p>
    <w:p w14:paraId="6B82BD3D" w14:textId="3F374C82" w:rsidR="005016F9" w:rsidRDefault="00E83F59" w:rsidP="00E83F59">
      <w:pPr>
        <w:spacing w:after="0" w:line="240" w:lineRule="auto"/>
        <w:rPr>
          <w:rFonts w:ascii="Georgia" w:hAnsi="Georgia"/>
          <w:sz w:val="24"/>
          <w:szCs w:val="24"/>
        </w:rPr>
      </w:pPr>
      <w:r w:rsidRPr="00E83F59">
        <w:rPr>
          <w:rFonts w:ascii="Georgia" w:hAnsi="Georgia"/>
          <w:sz w:val="24"/>
          <w:szCs w:val="24"/>
        </w:rPr>
        <w:t>of life on the vine?</w:t>
      </w:r>
    </w:p>
    <w:p w14:paraId="025999F8" w14:textId="77777777" w:rsidR="00E83F59" w:rsidRPr="00C9756D" w:rsidRDefault="00E83F59" w:rsidP="00E83F59">
      <w:pPr>
        <w:spacing w:after="0"/>
        <w:ind w:right="288"/>
        <w:rPr>
          <w:rFonts w:ascii="Georgia" w:hAnsi="Georgia"/>
          <w:sz w:val="24"/>
          <w:szCs w:val="24"/>
        </w:rPr>
      </w:pPr>
      <w:r w:rsidRPr="00C9756D">
        <w:rPr>
          <w:rFonts w:ascii="Georgia" w:hAnsi="Georgia"/>
          <w:sz w:val="24"/>
          <w:szCs w:val="24"/>
        </w:rPr>
        <w:t>________________________________________</w:t>
      </w:r>
    </w:p>
    <w:p w14:paraId="42746E90" w14:textId="77777777" w:rsidR="00E83F59" w:rsidRPr="00C9756D" w:rsidRDefault="00E83F59" w:rsidP="00E83F59">
      <w:pPr>
        <w:spacing w:after="0"/>
        <w:ind w:right="288"/>
        <w:rPr>
          <w:rFonts w:ascii="Georgia" w:hAnsi="Georgia"/>
          <w:sz w:val="24"/>
          <w:szCs w:val="24"/>
        </w:rPr>
      </w:pPr>
      <w:r w:rsidRPr="00C9756D">
        <w:rPr>
          <w:rFonts w:ascii="Georgia" w:hAnsi="Georgia"/>
          <w:sz w:val="24"/>
          <w:szCs w:val="24"/>
        </w:rPr>
        <w:t>________________________________________</w:t>
      </w:r>
    </w:p>
    <w:p w14:paraId="477EEF31" w14:textId="39E17022" w:rsidR="00E83F59" w:rsidRDefault="00E83F59" w:rsidP="005016F9">
      <w:pPr>
        <w:spacing w:line="240" w:lineRule="auto"/>
        <w:rPr>
          <w:rFonts w:ascii="Georgia" w:hAnsi="Georgia"/>
          <w:sz w:val="24"/>
          <w:szCs w:val="24"/>
        </w:rPr>
      </w:pPr>
    </w:p>
    <w:p w14:paraId="18978F16" w14:textId="38F771B7" w:rsidR="00E83F59" w:rsidRDefault="00E83F59" w:rsidP="005016F9">
      <w:pPr>
        <w:spacing w:line="240" w:lineRule="auto"/>
        <w:rPr>
          <w:rFonts w:ascii="Georgia" w:hAnsi="Georgia"/>
          <w:sz w:val="24"/>
          <w:szCs w:val="24"/>
        </w:rPr>
      </w:pPr>
    </w:p>
    <w:p w14:paraId="07D251C0" w14:textId="0DB457F2" w:rsidR="00E83F59" w:rsidRDefault="00E83F59" w:rsidP="005016F9">
      <w:pPr>
        <w:spacing w:line="240" w:lineRule="auto"/>
        <w:rPr>
          <w:rFonts w:ascii="Georgia" w:hAnsi="Georgia"/>
          <w:sz w:val="24"/>
          <w:szCs w:val="24"/>
        </w:rPr>
      </w:pPr>
    </w:p>
    <w:p w14:paraId="6FFA9B89" w14:textId="77777777" w:rsidR="00E83F59" w:rsidRPr="000D4FA5" w:rsidRDefault="00E83F59" w:rsidP="005016F9">
      <w:pPr>
        <w:spacing w:line="240" w:lineRule="auto"/>
        <w:rPr>
          <w:rFonts w:ascii="Georgia" w:hAnsi="Georgia"/>
          <w:b/>
          <w:bCs/>
          <w:sz w:val="20"/>
          <w:szCs w:val="20"/>
        </w:rPr>
      </w:pPr>
      <w:bookmarkStart w:id="5" w:name="_Hlk67389484"/>
    </w:p>
    <w:bookmarkEnd w:id="5"/>
    <w:p w14:paraId="3BEEDB8D" w14:textId="39516A98" w:rsidR="004A77B3" w:rsidRPr="000D4FA5" w:rsidRDefault="004A77B3" w:rsidP="00E83F59">
      <w:pPr>
        <w:spacing w:after="0"/>
        <w:ind w:right="288"/>
        <w:rPr>
          <w:rFonts w:ascii="Georgia" w:hAnsi="Georgia"/>
          <w:b/>
          <w:bCs/>
          <w:sz w:val="20"/>
          <w:szCs w:val="20"/>
        </w:rPr>
      </w:pPr>
      <w:r w:rsidRPr="000D4FA5">
        <w:rPr>
          <w:rFonts w:ascii="Georgia" w:hAnsi="Georgia"/>
          <w:b/>
          <w:bCs/>
          <w:sz w:val="20"/>
          <w:szCs w:val="20"/>
        </w:rPr>
        <w:lastRenderedPageBreak/>
        <w:t>Being Connected</w:t>
      </w:r>
      <w:r w:rsidRPr="000D4FA5">
        <w:rPr>
          <w:rFonts w:ascii="Georgia" w:hAnsi="Georgia"/>
          <w:b/>
          <w:bCs/>
          <w:sz w:val="20"/>
          <w:szCs w:val="20"/>
        </w:rPr>
        <w:tab/>
      </w:r>
      <w:r w:rsidRPr="000D4FA5">
        <w:rPr>
          <w:rFonts w:ascii="Georgia" w:hAnsi="Georgia"/>
          <w:b/>
          <w:bCs/>
          <w:sz w:val="20"/>
          <w:szCs w:val="20"/>
        </w:rPr>
        <w:tab/>
      </w:r>
      <w:r w:rsidRPr="000D4FA5">
        <w:rPr>
          <w:rFonts w:ascii="Georgia" w:hAnsi="Georgia"/>
          <w:b/>
          <w:bCs/>
          <w:sz w:val="20"/>
          <w:szCs w:val="20"/>
        </w:rPr>
        <w:tab/>
      </w:r>
      <w:r w:rsidRPr="000D4FA5">
        <w:rPr>
          <w:rFonts w:ascii="Georgia" w:hAnsi="Georgia"/>
          <w:b/>
          <w:bCs/>
          <w:sz w:val="20"/>
          <w:szCs w:val="20"/>
        </w:rPr>
        <w:tab/>
      </w:r>
      <w:r w:rsidRPr="000D4FA5">
        <w:rPr>
          <w:rFonts w:ascii="Georgia" w:hAnsi="Georgia"/>
          <w:b/>
          <w:bCs/>
          <w:sz w:val="20"/>
          <w:szCs w:val="20"/>
        </w:rPr>
        <w:tab/>
        <w:t>25</w:t>
      </w:r>
    </w:p>
    <w:p w14:paraId="11C8C1B3" w14:textId="77777777" w:rsidR="00980418" w:rsidRPr="000D4FA5" w:rsidRDefault="00980418" w:rsidP="00E83F59">
      <w:pPr>
        <w:spacing w:after="0"/>
        <w:ind w:right="288"/>
        <w:rPr>
          <w:rFonts w:ascii="Georgia" w:hAnsi="Georgia"/>
          <w:sz w:val="24"/>
          <w:szCs w:val="24"/>
        </w:rPr>
      </w:pPr>
    </w:p>
    <w:p w14:paraId="15D3A7E9" w14:textId="02304B63" w:rsidR="00E83F59" w:rsidRPr="000D4FA5" w:rsidRDefault="00E83F59" w:rsidP="00E83F59">
      <w:pPr>
        <w:spacing w:after="0"/>
        <w:ind w:right="288"/>
        <w:rPr>
          <w:rFonts w:ascii="Georgia" w:hAnsi="Georgia"/>
          <w:sz w:val="24"/>
          <w:szCs w:val="24"/>
        </w:rPr>
      </w:pPr>
      <w:r w:rsidRPr="000D4FA5">
        <w:rPr>
          <w:rFonts w:ascii="Georgia" w:hAnsi="Georgia"/>
          <w:sz w:val="24"/>
          <w:szCs w:val="24"/>
        </w:rPr>
        <w:t>5.  Jesus' image of life on the vine includes happy words like fruit and painful words like prunes, but all within the context that "no branch can bear fruit by itself" (v. 4). When have you seen the value of both pruning and fruitfulness in your own section of God's vine?</w:t>
      </w:r>
    </w:p>
    <w:p w14:paraId="4C0E56D1" w14:textId="77777777" w:rsidR="00E83F59" w:rsidRPr="000D4FA5" w:rsidRDefault="00E83F59" w:rsidP="00E83F59">
      <w:pPr>
        <w:spacing w:after="0"/>
        <w:ind w:right="288"/>
        <w:rPr>
          <w:rFonts w:ascii="Georgia" w:hAnsi="Georgia"/>
          <w:sz w:val="24"/>
          <w:szCs w:val="24"/>
        </w:rPr>
      </w:pPr>
      <w:r w:rsidRPr="000D4FA5">
        <w:rPr>
          <w:rFonts w:ascii="Georgia" w:hAnsi="Georgia"/>
          <w:sz w:val="24"/>
          <w:szCs w:val="24"/>
        </w:rPr>
        <w:t>________________________________________</w:t>
      </w:r>
    </w:p>
    <w:p w14:paraId="0B3975D5" w14:textId="5D25760D" w:rsidR="00E83F59" w:rsidRPr="000D4FA5" w:rsidRDefault="00E83F59" w:rsidP="00E83F59">
      <w:pPr>
        <w:spacing w:after="0"/>
        <w:ind w:right="288"/>
        <w:rPr>
          <w:rFonts w:ascii="Georgia" w:hAnsi="Georgia"/>
          <w:sz w:val="24"/>
          <w:szCs w:val="24"/>
        </w:rPr>
      </w:pPr>
      <w:r w:rsidRPr="000D4FA5">
        <w:rPr>
          <w:rFonts w:ascii="Georgia" w:hAnsi="Georgia"/>
          <w:sz w:val="24"/>
          <w:szCs w:val="24"/>
        </w:rPr>
        <w:t>________________________________________</w:t>
      </w:r>
    </w:p>
    <w:p w14:paraId="4D10D91E" w14:textId="77777777" w:rsidR="00E83F59" w:rsidRPr="000D4FA5" w:rsidRDefault="00E83F59" w:rsidP="00E83F59">
      <w:pPr>
        <w:spacing w:after="0"/>
        <w:ind w:right="288"/>
        <w:rPr>
          <w:rFonts w:ascii="Georgia" w:hAnsi="Georgia"/>
          <w:sz w:val="24"/>
          <w:szCs w:val="24"/>
        </w:rPr>
      </w:pPr>
    </w:p>
    <w:p w14:paraId="1A664185" w14:textId="5BF8CDAF" w:rsidR="00E83F59" w:rsidRPr="000D4FA5" w:rsidRDefault="00E83F59" w:rsidP="00E83F59">
      <w:pPr>
        <w:spacing w:after="0"/>
        <w:ind w:right="288"/>
        <w:rPr>
          <w:rFonts w:ascii="Georgia" w:hAnsi="Georgia"/>
          <w:sz w:val="24"/>
          <w:szCs w:val="24"/>
        </w:rPr>
      </w:pPr>
      <w:r w:rsidRPr="000D4FA5">
        <w:rPr>
          <w:rFonts w:ascii="Georgia" w:hAnsi="Georgia"/>
          <w:sz w:val="24"/>
          <w:szCs w:val="24"/>
        </w:rPr>
        <w:t>6.  Focus on verses 9-16. As you notice various uses of the word love in these verses, what all can you know about the kind of love that God gives and expects?</w:t>
      </w:r>
    </w:p>
    <w:p w14:paraId="5F2D9568" w14:textId="77777777" w:rsidR="00E83F59" w:rsidRPr="000D4FA5" w:rsidRDefault="00E83F59" w:rsidP="00E83F59">
      <w:pPr>
        <w:spacing w:after="0"/>
        <w:ind w:right="288"/>
        <w:rPr>
          <w:rFonts w:ascii="Georgia" w:hAnsi="Georgia"/>
          <w:sz w:val="24"/>
          <w:szCs w:val="24"/>
        </w:rPr>
      </w:pPr>
      <w:r w:rsidRPr="000D4FA5">
        <w:rPr>
          <w:rFonts w:ascii="Georgia" w:hAnsi="Georgia"/>
          <w:sz w:val="24"/>
          <w:szCs w:val="24"/>
        </w:rPr>
        <w:t>________________________________________</w:t>
      </w:r>
    </w:p>
    <w:p w14:paraId="5FEC5B30" w14:textId="72C99291" w:rsidR="00E83F59" w:rsidRPr="000D4FA5" w:rsidRDefault="00E83F59" w:rsidP="00E83F59">
      <w:pPr>
        <w:spacing w:after="0"/>
        <w:ind w:right="288"/>
        <w:rPr>
          <w:rFonts w:ascii="Georgia" w:hAnsi="Georgia"/>
          <w:sz w:val="24"/>
          <w:szCs w:val="24"/>
        </w:rPr>
      </w:pPr>
      <w:r w:rsidRPr="000D4FA5">
        <w:rPr>
          <w:rFonts w:ascii="Georgia" w:hAnsi="Georgia"/>
          <w:sz w:val="24"/>
          <w:szCs w:val="24"/>
        </w:rPr>
        <w:t>________________________________________</w:t>
      </w:r>
    </w:p>
    <w:p w14:paraId="118E38A2" w14:textId="77777777" w:rsidR="00E83F59" w:rsidRPr="000D4FA5" w:rsidRDefault="00E83F59" w:rsidP="00E83F59">
      <w:pPr>
        <w:spacing w:after="0"/>
        <w:ind w:right="288"/>
        <w:rPr>
          <w:rFonts w:ascii="Georgia" w:hAnsi="Georgia"/>
          <w:sz w:val="24"/>
          <w:szCs w:val="24"/>
        </w:rPr>
      </w:pPr>
    </w:p>
    <w:p w14:paraId="181F545A" w14:textId="67C93940" w:rsidR="00E83F59" w:rsidRPr="000D4FA5" w:rsidRDefault="00E83F59" w:rsidP="00E83F59">
      <w:pPr>
        <w:spacing w:after="0"/>
        <w:ind w:right="288"/>
        <w:rPr>
          <w:rFonts w:ascii="Georgia" w:hAnsi="Georgia"/>
          <w:sz w:val="24"/>
          <w:szCs w:val="24"/>
        </w:rPr>
      </w:pPr>
      <w:r w:rsidRPr="000D4FA5">
        <w:rPr>
          <w:rFonts w:ascii="Georgia" w:hAnsi="Georgia"/>
          <w:sz w:val="24"/>
          <w:szCs w:val="24"/>
        </w:rPr>
        <w:t>7.  What does it mean to "remain in love"?</w:t>
      </w:r>
    </w:p>
    <w:p w14:paraId="2DA62784" w14:textId="77777777" w:rsidR="00E83F59" w:rsidRPr="000D4FA5" w:rsidRDefault="00E83F59" w:rsidP="00E83F59">
      <w:pPr>
        <w:spacing w:after="0"/>
        <w:ind w:right="288"/>
        <w:rPr>
          <w:rFonts w:ascii="Georgia" w:hAnsi="Georgia"/>
          <w:sz w:val="24"/>
          <w:szCs w:val="24"/>
        </w:rPr>
      </w:pPr>
    </w:p>
    <w:p w14:paraId="11206150" w14:textId="77777777" w:rsidR="00E83F59" w:rsidRPr="000D4FA5" w:rsidRDefault="00E83F59" w:rsidP="00E83F59">
      <w:pPr>
        <w:spacing w:after="0"/>
        <w:ind w:right="288"/>
        <w:rPr>
          <w:rFonts w:ascii="Georgia" w:hAnsi="Georgia"/>
          <w:sz w:val="24"/>
          <w:szCs w:val="24"/>
        </w:rPr>
      </w:pPr>
      <w:r w:rsidRPr="000D4FA5">
        <w:rPr>
          <w:rFonts w:ascii="Georgia" w:hAnsi="Georgia"/>
          <w:sz w:val="24"/>
          <w:szCs w:val="24"/>
        </w:rPr>
        <w:t>________________________________________</w:t>
      </w:r>
    </w:p>
    <w:p w14:paraId="04F3CEB3" w14:textId="2241F03D" w:rsidR="00E83F59" w:rsidRPr="000D4FA5" w:rsidRDefault="00E83F59" w:rsidP="00E83F59">
      <w:pPr>
        <w:spacing w:after="0"/>
        <w:ind w:right="288"/>
        <w:rPr>
          <w:rFonts w:ascii="Georgia" w:hAnsi="Georgia"/>
          <w:sz w:val="24"/>
          <w:szCs w:val="24"/>
        </w:rPr>
      </w:pPr>
      <w:r w:rsidRPr="000D4FA5">
        <w:rPr>
          <w:rFonts w:ascii="Georgia" w:hAnsi="Georgia"/>
          <w:sz w:val="24"/>
          <w:szCs w:val="24"/>
        </w:rPr>
        <w:t>________________________________________</w:t>
      </w:r>
    </w:p>
    <w:p w14:paraId="2AA05670" w14:textId="77777777" w:rsidR="00E83F59" w:rsidRPr="000D4FA5" w:rsidRDefault="00E83F59" w:rsidP="00E83F59">
      <w:pPr>
        <w:spacing w:after="0"/>
        <w:ind w:right="288"/>
        <w:rPr>
          <w:rFonts w:ascii="Georgia" w:hAnsi="Georgia"/>
          <w:sz w:val="24"/>
          <w:szCs w:val="24"/>
        </w:rPr>
      </w:pPr>
    </w:p>
    <w:p w14:paraId="2B039E65" w14:textId="77777777" w:rsidR="00E83F59" w:rsidRPr="000D4FA5" w:rsidRDefault="00E83F59" w:rsidP="00E83F59">
      <w:pPr>
        <w:spacing w:after="0"/>
        <w:ind w:right="288"/>
        <w:rPr>
          <w:rFonts w:ascii="Georgia" w:hAnsi="Georgia"/>
          <w:sz w:val="24"/>
          <w:szCs w:val="24"/>
        </w:rPr>
      </w:pPr>
      <w:r w:rsidRPr="000D4FA5">
        <w:rPr>
          <w:rFonts w:ascii="Georgia" w:hAnsi="Georgia"/>
          <w:sz w:val="24"/>
          <w:szCs w:val="24"/>
        </w:rPr>
        <w:t xml:space="preserve">8.  What is the difference between a servant and a friend </w:t>
      </w:r>
    </w:p>
    <w:p w14:paraId="4A7DF435" w14:textId="73980BA5" w:rsidR="00600504" w:rsidRPr="000D4FA5" w:rsidRDefault="00E83F59" w:rsidP="00E83F59">
      <w:pPr>
        <w:spacing w:after="0"/>
        <w:ind w:right="288"/>
        <w:rPr>
          <w:rFonts w:ascii="Georgia" w:hAnsi="Georgia"/>
          <w:sz w:val="24"/>
          <w:szCs w:val="24"/>
        </w:rPr>
      </w:pPr>
      <w:r w:rsidRPr="000D4FA5">
        <w:rPr>
          <w:rFonts w:ascii="Georgia" w:hAnsi="Georgia"/>
          <w:sz w:val="24"/>
          <w:szCs w:val="24"/>
        </w:rPr>
        <w:t>(vv. 13-15)?</w:t>
      </w:r>
    </w:p>
    <w:p w14:paraId="450358A9" w14:textId="77777777" w:rsidR="00E83F59" w:rsidRPr="000D4FA5" w:rsidRDefault="00E83F59" w:rsidP="00E83F59">
      <w:pPr>
        <w:spacing w:after="0"/>
        <w:ind w:right="288"/>
        <w:rPr>
          <w:rFonts w:ascii="Georgia" w:hAnsi="Georgia"/>
          <w:sz w:val="24"/>
          <w:szCs w:val="24"/>
        </w:rPr>
      </w:pPr>
      <w:bookmarkStart w:id="6" w:name="_Hlk67391034"/>
      <w:bookmarkStart w:id="7" w:name="_Hlk63102711"/>
      <w:r w:rsidRPr="000D4FA5">
        <w:rPr>
          <w:rFonts w:ascii="Georgia" w:hAnsi="Georgia"/>
          <w:sz w:val="24"/>
          <w:szCs w:val="24"/>
        </w:rPr>
        <w:t>________________________________________</w:t>
      </w:r>
    </w:p>
    <w:p w14:paraId="0E81F9A4" w14:textId="2C6D1C2B" w:rsidR="00453A8A" w:rsidRPr="000D4FA5" w:rsidRDefault="00E83F59" w:rsidP="00E83F59">
      <w:pPr>
        <w:spacing w:after="0"/>
        <w:ind w:right="288"/>
        <w:rPr>
          <w:rFonts w:ascii="Georgia" w:hAnsi="Georgia"/>
          <w:sz w:val="24"/>
          <w:szCs w:val="24"/>
        </w:rPr>
      </w:pPr>
      <w:r w:rsidRPr="000D4FA5">
        <w:rPr>
          <w:rFonts w:ascii="Georgia" w:hAnsi="Georgia"/>
          <w:sz w:val="24"/>
          <w:szCs w:val="24"/>
        </w:rPr>
        <w:t>________________________________________</w:t>
      </w:r>
    </w:p>
    <w:bookmarkEnd w:id="6"/>
    <w:p w14:paraId="6EE050B2" w14:textId="77777777" w:rsidR="00E83F59" w:rsidRPr="000D4FA5" w:rsidRDefault="00E83F59" w:rsidP="00E83F59">
      <w:pPr>
        <w:spacing w:after="0"/>
        <w:ind w:right="288"/>
        <w:rPr>
          <w:rFonts w:ascii="Georgia" w:hAnsi="Georgia"/>
          <w:sz w:val="24"/>
          <w:szCs w:val="24"/>
        </w:rPr>
      </w:pPr>
    </w:p>
    <w:p w14:paraId="677D4AE9" w14:textId="5CA70D0B" w:rsidR="00E83F59" w:rsidRPr="000D4FA5" w:rsidRDefault="00E83F59" w:rsidP="00E83F59">
      <w:pPr>
        <w:spacing w:after="0"/>
        <w:ind w:right="288"/>
        <w:rPr>
          <w:rFonts w:ascii="Georgia" w:hAnsi="Georgia"/>
          <w:sz w:val="24"/>
          <w:szCs w:val="24"/>
        </w:rPr>
      </w:pPr>
      <w:r w:rsidRPr="000D4FA5">
        <w:rPr>
          <w:rFonts w:ascii="Georgia" w:hAnsi="Georgia"/>
          <w:sz w:val="24"/>
          <w:szCs w:val="24"/>
        </w:rPr>
        <w:t>9.  What are the privileges of being a friend of Jesus?</w:t>
      </w:r>
    </w:p>
    <w:p w14:paraId="1911533F" w14:textId="77777777" w:rsidR="00E83F59" w:rsidRPr="000D4FA5" w:rsidRDefault="00E83F59" w:rsidP="00E83F59">
      <w:pPr>
        <w:spacing w:after="0"/>
        <w:ind w:right="288"/>
        <w:rPr>
          <w:rFonts w:ascii="Georgia" w:hAnsi="Georgia"/>
          <w:sz w:val="24"/>
          <w:szCs w:val="24"/>
        </w:rPr>
      </w:pPr>
      <w:r w:rsidRPr="000D4FA5">
        <w:rPr>
          <w:rFonts w:ascii="Georgia" w:hAnsi="Georgia"/>
          <w:sz w:val="24"/>
          <w:szCs w:val="24"/>
        </w:rPr>
        <w:t>________________________________________</w:t>
      </w:r>
    </w:p>
    <w:p w14:paraId="4CAFC3DB" w14:textId="48B35182" w:rsidR="00E83F59" w:rsidRPr="000D4FA5" w:rsidRDefault="00E83F59" w:rsidP="00E83F59">
      <w:pPr>
        <w:spacing w:after="0"/>
        <w:ind w:right="288"/>
        <w:rPr>
          <w:rFonts w:ascii="Georgia" w:hAnsi="Georgia"/>
          <w:sz w:val="24"/>
          <w:szCs w:val="24"/>
        </w:rPr>
      </w:pPr>
      <w:r w:rsidRPr="000D4FA5">
        <w:rPr>
          <w:rFonts w:ascii="Georgia" w:hAnsi="Georgia"/>
          <w:sz w:val="24"/>
          <w:szCs w:val="24"/>
        </w:rPr>
        <w:t>________________________________________</w:t>
      </w:r>
    </w:p>
    <w:p w14:paraId="267146E7" w14:textId="77777777" w:rsidR="00E83F59" w:rsidRPr="000D4FA5" w:rsidRDefault="00E83F59" w:rsidP="00E83F59">
      <w:pPr>
        <w:spacing w:after="0"/>
        <w:ind w:right="288"/>
        <w:rPr>
          <w:rFonts w:ascii="Georgia" w:hAnsi="Georgia"/>
          <w:sz w:val="24"/>
          <w:szCs w:val="24"/>
        </w:rPr>
      </w:pPr>
    </w:p>
    <w:p w14:paraId="62B9E36F" w14:textId="228780FF" w:rsidR="00E83F59" w:rsidRPr="000D4FA5" w:rsidRDefault="00E83F59" w:rsidP="00E83F59">
      <w:pPr>
        <w:spacing w:after="0"/>
        <w:ind w:right="288"/>
        <w:rPr>
          <w:rFonts w:ascii="Georgia" w:hAnsi="Georgia"/>
          <w:sz w:val="24"/>
          <w:szCs w:val="24"/>
        </w:rPr>
      </w:pPr>
      <w:r w:rsidRPr="000D4FA5">
        <w:rPr>
          <w:rFonts w:ascii="Georgia" w:hAnsi="Georgia"/>
          <w:sz w:val="24"/>
          <w:szCs w:val="24"/>
        </w:rPr>
        <w:t>10.  Why do you think Jesus uses the phrases "I have called</w:t>
      </w:r>
    </w:p>
    <w:p w14:paraId="1056F929" w14:textId="436C72BB" w:rsidR="00E83F59" w:rsidRPr="000D4FA5" w:rsidRDefault="00E83F59" w:rsidP="00E83F59">
      <w:pPr>
        <w:spacing w:after="0"/>
        <w:ind w:right="288"/>
        <w:rPr>
          <w:rFonts w:ascii="Georgia" w:hAnsi="Georgia"/>
          <w:sz w:val="24"/>
          <w:szCs w:val="24"/>
        </w:rPr>
      </w:pPr>
      <w:r w:rsidRPr="000D4FA5">
        <w:rPr>
          <w:rFonts w:ascii="Georgia" w:hAnsi="Georgia"/>
          <w:sz w:val="24"/>
          <w:szCs w:val="24"/>
        </w:rPr>
        <w:t>you" and "I chose you"?</w:t>
      </w:r>
    </w:p>
    <w:p w14:paraId="64B12E84" w14:textId="77777777" w:rsidR="00E83F59" w:rsidRPr="000D4FA5" w:rsidRDefault="00E83F59" w:rsidP="00E83F59">
      <w:pPr>
        <w:spacing w:after="0"/>
        <w:ind w:right="288"/>
        <w:rPr>
          <w:rFonts w:ascii="Georgia" w:hAnsi="Georgia"/>
          <w:sz w:val="24"/>
          <w:szCs w:val="24"/>
        </w:rPr>
      </w:pPr>
      <w:r w:rsidRPr="000D4FA5">
        <w:rPr>
          <w:rFonts w:ascii="Georgia" w:hAnsi="Georgia"/>
          <w:sz w:val="24"/>
          <w:szCs w:val="24"/>
        </w:rPr>
        <w:t>________________________________________</w:t>
      </w:r>
    </w:p>
    <w:p w14:paraId="327A3D56" w14:textId="7C526593" w:rsidR="00E83F59" w:rsidRPr="000D4FA5" w:rsidRDefault="00E83F59" w:rsidP="00E83F59">
      <w:pPr>
        <w:spacing w:after="0"/>
        <w:ind w:right="288"/>
        <w:rPr>
          <w:rFonts w:ascii="Georgia" w:hAnsi="Georgia"/>
          <w:sz w:val="24"/>
          <w:szCs w:val="24"/>
        </w:rPr>
      </w:pPr>
      <w:r w:rsidRPr="000D4FA5">
        <w:rPr>
          <w:rFonts w:ascii="Georgia" w:hAnsi="Georgia"/>
          <w:sz w:val="24"/>
          <w:szCs w:val="24"/>
        </w:rPr>
        <w:t>________________________________________</w:t>
      </w:r>
    </w:p>
    <w:p w14:paraId="2B52C413" w14:textId="77777777" w:rsidR="00453A8A" w:rsidRPr="000D4FA5" w:rsidRDefault="00453A8A" w:rsidP="00E83F59">
      <w:pPr>
        <w:spacing w:after="0"/>
        <w:ind w:right="288"/>
        <w:rPr>
          <w:rFonts w:ascii="Georgia" w:hAnsi="Georgia"/>
          <w:sz w:val="24"/>
          <w:szCs w:val="24"/>
        </w:rPr>
      </w:pPr>
    </w:p>
    <w:p w14:paraId="2138C8EC" w14:textId="6DF64D68" w:rsidR="00453A8A" w:rsidRDefault="00453A8A" w:rsidP="00453A8A">
      <w:pPr>
        <w:spacing w:after="0"/>
        <w:ind w:left="288" w:right="288"/>
        <w:rPr>
          <w:rFonts w:ascii="Georgia" w:hAnsi="Georgia"/>
          <w:sz w:val="24"/>
          <w:szCs w:val="24"/>
        </w:rPr>
      </w:pPr>
    </w:p>
    <w:p w14:paraId="2C299335" w14:textId="77777777" w:rsidR="000D4FA5" w:rsidRDefault="000D4FA5" w:rsidP="000D4FA5">
      <w:pPr>
        <w:spacing w:after="0"/>
        <w:ind w:right="288"/>
        <w:rPr>
          <w:rFonts w:ascii="Georgia" w:eastAsia="Times New Roman" w:hAnsi="Georgia" w:cs="Times New Roman"/>
          <w:b/>
          <w:bCs/>
          <w:i/>
          <w:iCs/>
          <w:w w:val="125"/>
          <w:sz w:val="20"/>
          <w:szCs w:val="20"/>
        </w:rPr>
      </w:pPr>
    </w:p>
    <w:p w14:paraId="2551DBC3" w14:textId="4168BCA0" w:rsidR="000D4FA5" w:rsidRPr="000D4FA5" w:rsidRDefault="000D4FA5" w:rsidP="000D4FA5">
      <w:pPr>
        <w:spacing w:after="0"/>
        <w:ind w:right="288"/>
        <w:rPr>
          <w:rFonts w:ascii="Georgia" w:eastAsia="Times New Roman" w:hAnsi="Georgia" w:cs="Courier New"/>
          <w:b/>
          <w:bCs/>
          <w:w w:val="125"/>
          <w:position w:val="1"/>
          <w:sz w:val="20"/>
          <w:szCs w:val="20"/>
        </w:rPr>
      </w:pPr>
      <w:r w:rsidRPr="004A77B3">
        <w:rPr>
          <w:rFonts w:ascii="Georgia" w:eastAsia="Times New Roman" w:hAnsi="Georgia" w:cs="Times New Roman"/>
          <w:b/>
          <w:bCs/>
          <w:i/>
          <w:iCs/>
          <w:w w:val="125"/>
          <w:sz w:val="20"/>
          <w:szCs w:val="20"/>
        </w:rPr>
        <w:t>Being</w:t>
      </w:r>
      <w:r w:rsidRPr="004A77B3">
        <w:rPr>
          <w:rFonts w:ascii="Georgia" w:eastAsia="Times New Roman" w:hAnsi="Georgia" w:cs="Times New Roman"/>
          <w:b/>
          <w:bCs/>
          <w:i/>
          <w:iCs/>
          <w:spacing w:val="52"/>
          <w:w w:val="125"/>
          <w:sz w:val="20"/>
          <w:szCs w:val="20"/>
        </w:rPr>
        <w:t xml:space="preserve"> </w:t>
      </w:r>
      <w:r w:rsidRPr="004A77B3">
        <w:rPr>
          <w:rFonts w:ascii="Georgia" w:eastAsia="Times New Roman" w:hAnsi="Georgia" w:cs="Times New Roman"/>
          <w:b/>
          <w:bCs/>
          <w:i/>
          <w:iCs/>
          <w:w w:val="125"/>
          <w:sz w:val="20"/>
          <w:szCs w:val="20"/>
        </w:rPr>
        <w:t>Connected</w:t>
      </w:r>
      <w:r w:rsidRPr="004A77B3">
        <w:rPr>
          <w:rFonts w:ascii="Georgia" w:eastAsia="Times New Roman" w:hAnsi="Georgia" w:cs="Times New Roman"/>
          <w:b/>
          <w:bCs/>
          <w:i/>
          <w:iCs/>
          <w:w w:val="125"/>
          <w:sz w:val="20"/>
          <w:szCs w:val="20"/>
        </w:rPr>
        <w:tab/>
      </w:r>
      <w:r>
        <w:rPr>
          <w:rFonts w:ascii="Georgia" w:eastAsia="Times New Roman" w:hAnsi="Georgia" w:cs="Times New Roman"/>
          <w:b/>
          <w:bCs/>
          <w:i/>
          <w:iCs/>
          <w:w w:val="125"/>
          <w:sz w:val="20"/>
          <w:szCs w:val="20"/>
        </w:rPr>
        <w:tab/>
      </w:r>
      <w:r>
        <w:rPr>
          <w:rFonts w:ascii="Georgia" w:eastAsia="Times New Roman" w:hAnsi="Georgia" w:cs="Times New Roman"/>
          <w:b/>
          <w:bCs/>
          <w:i/>
          <w:iCs/>
          <w:w w:val="125"/>
          <w:sz w:val="20"/>
          <w:szCs w:val="20"/>
        </w:rPr>
        <w:tab/>
      </w:r>
      <w:r>
        <w:rPr>
          <w:rFonts w:ascii="Georgia" w:eastAsia="Times New Roman" w:hAnsi="Georgia" w:cs="Times New Roman"/>
          <w:b/>
          <w:bCs/>
          <w:i/>
          <w:iCs/>
          <w:w w:val="125"/>
          <w:sz w:val="20"/>
          <w:szCs w:val="20"/>
        </w:rPr>
        <w:tab/>
      </w:r>
      <w:r w:rsidRPr="000D4FA5">
        <w:rPr>
          <w:rFonts w:ascii="Georgia" w:eastAsia="Times New Roman" w:hAnsi="Georgia" w:cs="Courier New"/>
          <w:b/>
          <w:bCs/>
          <w:w w:val="125"/>
          <w:position w:val="1"/>
          <w:sz w:val="20"/>
          <w:szCs w:val="20"/>
        </w:rPr>
        <w:t>26</w:t>
      </w:r>
    </w:p>
    <w:p w14:paraId="50688521" w14:textId="77777777" w:rsidR="000D4FA5" w:rsidRPr="004A77B3" w:rsidRDefault="000D4FA5" w:rsidP="000D4FA5">
      <w:pPr>
        <w:spacing w:after="0"/>
        <w:ind w:right="288"/>
        <w:rPr>
          <w:rFonts w:ascii="Georgia" w:hAnsi="Georgia"/>
          <w:sz w:val="20"/>
          <w:szCs w:val="20"/>
        </w:rPr>
      </w:pPr>
    </w:p>
    <w:p w14:paraId="54C83328" w14:textId="77777777" w:rsidR="000D4FA5" w:rsidRDefault="000D4FA5" w:rsidP="000D4FA5">
      <w:pPr>
        <w:pStyle w:val="BodyText"/>
        <w:kinsoku w:val="0"/>
        <w:overflowPunct w:val="0"/>
        <w:spacing w:before="3" w:after="0"/>
        <w:rPr>
          <w:rFonts w:ascii="Georgia" w:hAnsi="Georgia"/>
          <w:sz w:val="24"/>
          <w:szCs w:val="24"/>
        </w:rPr>
      </w:pPr>
      <w:r>
        <w:rPr>
          <w:rFonts w:ascii="Georgia" w:hAnsi="Georgia"/>
          <w:sz w:val="24"/>
          <w:szCs w:val="24"/>
        </w:rPr>
        <w:t>11</w:t>
      </w:r>
      <w:r w:rsidRPr="00E83F59">
        <w:rPr>
          <w:rFonts w:ascii="Georgia" w:hAnsi="Georgia"/>
          <w:sz w:val="24"/>
          <w:szCs w:val="24"/>
        </w:rPr>
        <w:t xml:space="preserve">. "This is my command: Love each other," says Jesus in </w:t>
      </w:r>
    </w:p>
    <w:p w14:paraId="1F5F5C27" w14:textId="77777777" w:rsidR="000D4FA5" w:rsidRDefault="000D4FA5" w:rsidP="000D4FA5">
      <w:pPr>
        <w:pStyle w:val="BodyText"/>
        <w:kinsoku w:val="0"/>
        <w:overflowPunct w:val="0"/>
        <w:spacing w:before="3" w:after="0"/>
        <w:rPr>
          <w:rFonts w:ascii="Georgia" w:hAnsi="Georgia"/>
          <w:sz w:val="24"/>
          <w:szCs w:val="24"/>
        </w:rPr>
      </w:pPr>
      <w:r w:rsidRPr="00E83F59">
        <w:rPr>
          <w:rFonts w:ascii="Georgia" w:hAnsi="Georgia"/>
          <w:sz w:val="24"/>
          <w:szCs w:val="24"/>
        </w:rPr>
        <w:t xml:space="preserve">verse17. As you consider again the metaphor of the vine, </w:t>
      </w:r>
    </w:p>
    <w:p w14:paraId="285EF6BF" w14:textId="77777777" w:rsidR="000D4FA5" w:rsidRDefault="000D4FA5" w:rsidP="000D4FA5">
      <w:pPr>
        <w:pStyle w:val="BodyText"/>
        <w:kinsoku w:val="0"/>
        <w:overflowPunct w:val="0"/>
        <w:spacing w:before="3" w:after="0"/>
        <w:rPr>
          <w:rFonts w:ascii="Georgia" w:hAnsi="Georgia"/>
          <w:sz w:val="24"/>
          <w:szCs w:val="24"/>
        </w:rPr>
      </w:pPr>
      <w:r w:rsidRPr="00E83F59">
        <w:rPr>
          <w:rFonts w:ascii="Georgia" w:hAnsi="Georgia"/>
          <w:sz w:val="24"/>
          <w:szCs w:val="24"/>
        </w:rPr>
        <w:t>why is the presence or absence of love so important?</w:t>
      </w:r>
    </w:p>
    <w:p w14:paraId="5E2CC82A" w14:textId="77777777" w:rsidR="000D4FA5" w:rsidRPr="009E5F61" w:rsidRDefault="000D4FA5" w:rsidP="000D4FA5">
      <w:pPr>
        <w:spacing w:after="0"/>
        <w:ind w:right="288"/>
        <w:rPr>
          <w:rFonts w:ascii="Georgia" w:hAnsi="Georgia"/>
          <w:sz w:val="24"/>
          <w:szCs w:val="24"/>
        </w:rPr>
      </w:pPr>
      <w:r w:rsidRPr="009E5F61">
        <w:rPr>
          <w:rFonts w:ascii="Georgia" w:hAnsi="Georgia"/>
          <w:sz w:val="24"/>
          <w:szCs w:val="24"/>
        </w:rPr>
        <w:t>________________________________________</w:t>
      </w:r>
    </w:p>
    <w:p w14:paraId="7707D7BC" w14:textId="77777777" w:rsidR="000D4FA5" w:rsidRDefault="000D4FA5" w:rsidP="000D4FA5">
      <w:pPr>
        <w:spacing w:after="0"/>
        <w:ind w:right="288"/>
        <w:rPr>
          <w:rFonts w:ascii="Georgia" w:hAnsi="Georgia"/>
          <w:sz w:val="24"/>
          <w:szCs w:val="24"/>
        </w:rPr>
      </w:pPr>
      <w:r w:rsidRPr="009E5F61">
        <w:rPr>
          <w:rFonts w:ascii="Georgia" w:hAnsi="Georgia"/>
          <w:sz w:val="24"/>
          <w:szCs w:val="24"/>
        </w:rPr>
        <w:t>________________________________________</w:t>
      </w:r>
    </w:p>
    <w:p w14:paraId="02EC3765" w14:textId="77777777" w:rsidR="000D4FA5" w:rsidRPr="00E83F59" w:rsidRDefault="000D4FA5" w:rsidP="000D4FA5">
      <w:pPr>
        <w:spacing w:after="0"/>
        <w:ind w:right="288"/>
        <w:rPr>
          <w:rFonts w:ascii="Georgia" w:hAnsi="Georgia"/>
          <w:sz w:val="24"/>
          <w:szCs w:val="24"/>
        </w:rPr>
      </w:pPr>
    </w:p>
    <w:p w14:paraId="3B15C6FA" w14:textId="77777777" w:rsidR="000D4FA5" w:rsidRDefault="000D4FA5" w:rsidP="000D4FA5">
      <w:pPr>
        <w:pStyle w:val="BodyText"/>
        <w:kinsoku w:val="0"/>
        <w:overflowPunct w:val="0"/>
        <w:spacing w:before="3" w:after="0"/>
        <w:rPr>
          <w:rFonts w:ascii="Georgia" w:hAnsi="Georgia"/>
          <w:sz w:val="24"/>
          <w:szCs w:val="24"/>
        </w:rPr>
      </w:pPr>
      <w:r>
        <w:rPr>
          <w:rFonts w:ascii="Georgia" w:hAnsi="Georgia"/>
          <w:sz w:val="24"/>
          <w:szCs w:val="24"/>
        </w:rPr>
        <w:t>12</w:t>
      </w:r>
      <w:r w:rsidRPr="00E83F59">
        <w:rPr>
          <w:rFonts w:ascii="Georgia" w:hAnsi="Georgia"/>
          <w:sz w:val="24"/>
          <w:szCs w:val="24"/>
        </w:rPr>
        <w:t xml:space="preserve">. Mentally take stock of your own place among the </w:t>
      </w:r>
    </w:p>
    <w:p w14:paraId="4D7F41E2" w14:textId="77777777" w:rsidR="000D4FA5" w:rsidRDefault="000D4FA5" w:rsidP="000D4FA5">
      <w:pPr>
        <w:pStyle w:val="BodyText"/>
        <w:kinsoku w:val="0"/>
        <w:overflowPunct w:val="0"/>
        <w:spacing w:before="3" w:after="0"/>
        <w:rPr>
          <w:rFonts w:ascii="Georgia" w:hAnsi="Georgia"/>
          <w:sz w:val="24"/>
          <w:szCs w:val="24"/>
        </w:rPr>
      </w:pPr>
      <w:r w:rsidRPr="00E83F59">
        <w:rPr>
          <w:rFonts w:ascii="Georgia" w:hAnsi="Georgia"/>
          <w:sz w:val="24"/>
          <w:szCs w:val="24"/>
        </w:rPr>
        <w:t xml:space="preserve">branches of Jesus, the vine. How are you giving and </w:t>
      </w:r>
    </w:p>
    <w:p w14:paraId="260F5C83" w14:textId="77777777" w:rsidR="000D4FA5" w:rsidRDefault="000D4FA5" w:rsidP="000D4FA5">
      <w:pPr>
        <w:pStyle w:val="BodyText"/>
        <w:kinsoku w:val="0"/>
        <w:overflowPunct w:val="0"/>
        <w:spacing w:before="3"/>
        <w:rPr>
          <w:rFonts w:ascii="Georgia" w:hAnsi="Georgia"/>
          <w:sz w:val="24"/>
          <w:szCs w:val="24"/>
        </w:rPr>
      </w:pPr>
      <w:r w:rsidRPr="00E83F59">
        <w:rPr>
          <w:rFonts w:ascii="Georgia" w:hAnsi="Georgia"/>
          <w:sz w:val="24"/>
          <w:szCs w:val="24"/>
        </w:rPr>
        <w:t>receiving love?</w:t>
      </w:r>
    </w:p>
    <w:p w14:paraId="365CC629" w14:textId="77777777" w:rsidR="000D4FA5" w:rsidRPr="009E5F61" w:rsidRDefault="000D4FA5" w:rsidP="000D4FA5">
      <w:pPr>
        <w:spacing w:after="0"/>
        <w:ind w:right="288"/>
        <w:rPr>
          <w:rFonts w:ascii="Georgia" w:hAnsi="Georgia"/>
          <w:sz w:val="24"/>
          <w:szCs w:val="24"/>
        </w:rPr>
      </w:pPr>
      <w:r w:rsidRPr="009E5F61">
        <w:rPr>
          <w:rFonts w:ascii="Georgia" w:hAnsi="Georgia"/>
          <w:sz w:val="24"/>
          <w:szCs w:val="24"/>
        </w:rPr>
        <w:t>________________________________________</w:t>
      </w:r>
    </w:p>
    <w:p w14:paraId="202AF20E" w14:textId="77777777" w:rsidR="000D4FA5" w:rsidRPr="009E5F61" w:rsidRDefault="000D4FA5" w:rsidP="000D4FA5">
      <w:pPr>
        <w:spacing w:after="0"/>
        <w:ind w:right="288"/>
        <w:rPr>
          <w:rFonts w:ascii="Georgia" w:hAnsi="Georgia"/>
          <w:sz w:val="24"/>
          <w:szCs w:val="24"/>
        </w:rPr>
      </w:pPr>
      <w:r w:rsidRPr="009E5F61">
        <w:rPr>
          <w:rFonts w:ascii="Georgia" w:hAnsi="Georgia"/>
          <w:sz w:val="24"/>
          <w:szCs w:val="24"/>
        </w:rPr>
        <w:t>________________________________________</w:t>
      </w:r>
    </w:p>
    <w:p w14:paraId="2A94D0CA" w14:textId="77777777" w:rsidR="000D4FA5" w:rsidRPr="00E83F59" w:rsidRDefault="000D4FA5" w:rsidP="000D4FA5">
      <w:pPr>
        <w:pStyle w:val="BodyText"/>
        <w:kinsoku w:val="0"/>
        <w:overflowPunct w:val="0"/>
        <w:spacing w:before="3"/>
        <w:rPr>
          <w:rFonts w:ascii="Georgia" w:hAnsi="Georgia"/>
          <w:sz w:val="24"/>
          <w:szCs w:val="24"/>
        </w:rPr>
      </w:pPr>
    </w:p>
    <w:p w14:paraId="2A1A96B9" w14:textId="77777777" w:rsidR="000D4FA5" w:rsidRDefault="000D4FA5" w:rsidP="000D4FA5">
      <w:pPr>
        <w:pStyle w:val="BodyText"/>
        <w:kinsoku w:val="0"/>
        <w:overflowPunct w:val="0"/>
        <w:spacing w:before="3" w:after="0"/>
        <w:rPr>
          <w:rFonts w:ascii="Georgia" w:hAnsi="Georgia"/>
          <w:i/>
          <w:iCs/>
          <w:sz w:val="24"/>
          <w:szCs w:val="24"/>
        </w:rPr>
      </w:pPr>
      <w:r w:rsidRPr="00E83F59">
        <w:rPr>
          <w:rFonts w:ascii="Georgia" w:hAnsi="Georgia"/>
          <w:i/>
          <w:iCs/>
          <w:sz w:val="24"/>
          <w:szCs w:val="24"/>
        </w:rPr>
        <w:t xml:space="preserve">The vine of Christ stretches throughout the world with branches reaching in all directions. Pray for one area </w:t>
      </w:r>
    </w:p>
    <w:p w14:paraId="5914F9AB" w14:textId="77777777" w:rsidR="000D4FA5" w:rsidRDefault="000D4FA5" w:rsidP="000D4FA5">
      <w:pPr>
        <w:pStyle w:val="BodyText"/>
        <w:kinsoku w:val="0"/>
        <w:overflowPunct w:val="0"/>
        <w:rPr>
          <w:rFonts w:ascii="Georgia" w:hAnsi="Georgia"/>
          <w:i/>
          <w:iCs/>
          <w:sz w:val="24"/>
          <w:szCs w:val="24"/>
        </w:rPr>
      </w:pPr>
      <w:r w:rsidRPr="00E83F59">
        <w:rPr>
          <w:rFonts w:ascii="Georgia" w:hAnsi="Georgia"/>
          <w:i/>
          <w:iCs/>
          <w:sz w:val="24"/>
          <w:szCs w:val="24"/>
        </w:rPr>
        <w:t>of that branch system that you know is currently troubled.</w:t>
      </w:r>
    </w:p>
    <w:p w14:paraId="14BAF362" w14:textId="77777777" w:rsidR="000D4FA5" w:rsidRDefault="000D4FA5" w:rsidP="000D4FA5">
      <w:pPr>
        <w:pStyle w:val="BodyText"/>
        <w:kinsoku w:val="0"/>
        <w:overflowPunct w:val="0"/>
        <w:spacing w:before="3"/>
        <w:rPr>
          <w:i/>
          <w:iCs/>
          <w:sz w:val="21"/>
          <w:szCs w:val="21"/>
        </w:rPr>
      </w:pPr>
    </w:p>
    <w:p w14:paraId="6317BD68" w14:textId="77777777" w:rsidR="000D4FA5" w:rsidRPr="004A77B3" w:rsidRDefault="000D4FA5" w:rsidP="000D4FA5">
      <w:pPr>
        <w:pStyle w:val="BodyText"/>
        <w:kinsoku w:val="0"/>
        <w:overflowPunct w:val="0"/>
        <w:spacing w:before="3"/>
        <w:rPr>
          <w:rFonts w:ascii="Georgia" w:hAnsi="Georgia"/>
          <w:b/>
          <w:bCs/>
          <w:i/>
          <w:iCs/>
          <w:color w:val="FFFFFF" w:themeColor="background1"/>
          <w:sz w:val="24"/>
          <w:szCs w:val="24"/>
        </w:rPr>
      </w:pPr>
      <w:r w:rsidRPr="004A77B3">
        <w:rPr>
          <w:b/>
          <w:bCs/>
          <w:i/>
          <w:iCs/>
          <w:color w:val="FFFFFF" w:themeColor="background1"/>
          <w:sz w:val="21"/>
          <w:szCs w:val="21"/>
        </w:rPr>
        <w:t xml:space="preserve"> </w:t>
      </w:r>
      <w:r w:rsidRPr="004A77B3">
        <w:rPr>
          <w:rFonts w:ascii="Georgia" w:hAnsi="Georgia"/>
          <w:b/>
          <w:bCs/>
          <w:i/>
          <w:iCs/>
          <w:color w:val="FFFFFF" w:themeColor="background1"/>
          <w:sz w:val="24"/>
          <w:szCs w:val="24"/>
          <w:highlight w:val="black"/>
        </w:rPr>
        <w:t>Now and Later</w:t>
      </w:r>
    </w:p>
    <w:p w14:paraId="20CA3193" w14:textId="77777777" w:rsidR="000D4FA5" w:rsidRDefault="000D4FA5" w:rsidP="000D4FA5">
      <w:pPr>
        <w:pStyle w:val="BodyText"/>
        <w:kinsoku w:val="0"/>
        <w:overflowPunct w:val="0"/>
        <w:spacing w:before="3" w:after="0"/>
        <w:rPr>
          <w:rFonts w:ascii="Georgia" w:hAnsi="Georgia"/>
          <w:sz w:val="24"/>
          <w:szCs w:val="24"/>
        </w:rPr>
      </w:pPr>
      <w:r w:rsidRPr="00E83F59">
        <w:rPr>
          <w:rFonts w:ascii="Georgia" w:hAnsi="Georgia"/>
          <w:sz w:val="24"/>
          <w:szCs w:val="24"/>
        </w:rPr>
        <w:t xml:space="preserve">Pencil-sketch a vine with many interconnecting branches. Highlight your section of the branches as they connect </w:t>
      </w:r>
    </w:p>
    <w:p w14:paraId="07DC925F" w14:textId="77777777" w:rsidR="000D4FA5" w:rsidRDefault="000D4FA5" w:rsidP="000D4FA5">
      <w:pPr>
        <w:pStyle w:val="BodyText"/>
        <w:kinsoku w:val="0"/>
        <w:overflowPunct w:val="0"/>
        <w:spacing w:before="3" w:after="0"/>
        <w:rPr>
          <w:rFonts w:ascii="Georgia" w:hAnsi="Georgia"/>
          <w:sz w:val="24"/>
          <w:szCs w:val="24"/>
        </w:rPr>
      </w:pPr>
      <w:r w:rsidRPr="00E83F59">
        <w:rPr>
          <w:rFonts w:ascii="Georgia" w:hAnsi="Georgia"/>
          <w:sz w:val="24"/>
          <w:szCs w:val="24"/>
        </w:rPr>
        <w:t xml:space="preserve">to the vine. Mark those branches with names of people and ministries and sketch your various connections to each. </w:t>
      </w:r>
    </w:p>
    <w:p w14:paraId="33E8024E" w14:textId="77777777" w:rsidR="000D4FA5" w:rsidRDefault="000D4FA5" w:rsidP="000D4FA5">
      <w:pPr>
        <w:pStyle w:val="BodyText"/>
        <w:kinsoku w:val="0"/>
        <w:overflowPunct w:val="0"/>
        <w:spacing w:before="3" w:after="0"/>
        <w:rPr>
          <w:rFonts w:ascii="Georgia" w:hAnsi="Georgia"/>
          <w:sz w:val="24"/>
          <w:szCs w:val="24"/>
        </w:rPr>
      </w:pPr>
      <w:r w:rsidRPr="00E83F59">
        <w:rPr>
          <w:rFonts w:ascii="Georgia" w:hAnsi="Georgia"/>
          <w:sz w:val="24"/>
          <w:szCs w:val="24"/>
        </w:rPr>
        <w:t xml:space="preserve">Include any "fruit" that you are aware of. Consider various weaknesses and strengths in your drawing of branches and revise the shape and size of the branches accordingly. Show </w:t>
      </w:r>
    </w:p>
    <w:p w14:paraId="66AD423A" w14:textId="77777777" w:rsidR="000D4FA5" w:rsidRDefault="000D4FA5" w:rsidP="000D4FA5">
      <w:pPr>
        <w:pStyle w:val="BodyText"/>
        <w:kinsoku w:val="0"/>
        <w:overflowPunct w:val="0"/>
        <w:spacing w:before="3" w:after="0"/>
        <w:rPr>
          <w:rFonts w:ascii="Georgia" w:hAnsi="Georgia"/>
          <w:sz w:val="24"/>
          <w:szCs w:val="24"/>
        </w:rPr>
      </w:pPr>
      <w:r w:rsidRPr="00E83F59">
        <w:rPr>
          <w:rFonts w:ascii="Georgia" w:hAnsi="Georgia"/>
          <w:sz w:val="24"/>
          <w:szCs w:val="24"/>
        </w:rPr>
        <w:t xml:space="preserve">the centrality of the vine and the various interwoven connections of the branches. Prayerfully reflect on what </w:t>
      </w:r>
    </w:p>
    <w:p w14:paraId="1FD28762" w14:textId="77777777" w:rsidR="000D4FA5" w:rsidRPr="00E83F59" w:rsidRDefault="000D4FA5" w:rsidP="000D4FA5">
      <w:pPr>
        <w:pStyle w:val="BodyText"/>
        <w:kinsoku w:val="0"/>
        <w:overflowPunct w:val="0"/>
        <w:spacing w:before="3"/>
        <w:rPr>
          <w:rFonts w:ascii="Georgia" w:hAnsi="Georgia"/>
          <w:sz w:val="24"/>
          <w:szCs w:val="24"/>
        </w:rPr>
      </w:pPr>
      <w:r w:rsidRPr="00E83F59">
        <w:rPr>
          <w:rFonts w:ascii="Georgia" w:hAnsi="Georgia"/>
          <w:sz w:val="24"/>
          <w:szCs w:val="24"/>
        </w:rPr>
        <w:t>your pencil-sketch reveals</w:t>
      </w:r>
      <w:r>
        <w:rPr>
          <w:rFonts w:ascii="Georgia" w:hAnsi="Georgia"/>
          <w:sz w:val="24"/>
          <w:szCs w:val="24"/>
        </w:rPr>
        <w:t>.</w:t>
      </w:r>
    </w:p>
    <w:bookmarkEnd w:id="1"/>
    <w:bookmarkEnd w:id="7"/>
    <w:p w14:paraId="1D048F36" w14:textId="77777777" w:rsidR="000D4FA5" w:rsidRPr="000D4FA5" w:rsidRDefault="000D4FA5" w:rsidP="00453A8A">
      <w:pPr>
        <w:spacing w:after="0"/>
        <w:ind w:left="288" w:right="288"/>
        <w:rPr>
          <w:rFonts w:ascii="Georgia" w:hAnsi="Georgia"/>
          <w:sz w:val="24"/>
          <w:szCs w:val="24"/>
        </w:rPr>
      </w:pPr>
    </w:p>
    <w:sectPr w:rsidR="000D4FA5" w:rsidRPr="000D4FA5" w:rsidSect="00453A8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43" w:hanging="254"/>
      </w:pPr>
      <w:rPr>
        <w:b w:val="0"/>
        <w:bCs w:val="0"/>
        <w:spacing w:val="-1"/>
        <w:w w:val="95"/>
      </w:rPr>
    </w:lvl>
    <w:lvl w:ilvl="1">
      <w:numFmt w:val="bullet"/>
      <w:lvlText w:val="•"/>
      <w:lvlJc w:val="left"/>
      <w:pPr>
        <w:ind w:left="729" w:hanging="254"/>
      </w:pPr>
    </w:lvl>
    <w:lvl w:ilvl="2">
      <w:numFmt w:val="bullet"/>
      <w:lvlText w:val="•"/>
      <w:lvlJc w:val="left"/>
      <w:pPr>
        <w:ind w:left="1319" w:hanging="254"/>
      </w:pPr>
    </w:lvl>
    <w:lvl w:ilvl="3">
      <w:numFmt w:val="bullet"/>
      <w:lvlText w:val="•"/>
      <w:lvlJc w:val="left"/>
      <w:pPr>
        <w:ind w:left="1909" w:hanging="254"/>
      </w:pPr>
    </w:lvl>
    <w:lvl w:ilvl="4">
      <w:numFmt w:val="bullet"/>
      <w:lvlText w:val="•"/>
      <w:lvlJc w:val="left"/>
      <w:pPr>
        <w:ind w:left="2498" w:hanging="254"/>
      </w:pPr>
    </w:lvl>
    <w:lvl w:ilvl="5">
      <w:numFmt w:val="bullet"/>
      <w:lvlText w:val="•"/>
      <w:lvlJc w:val="left"/>
      <w:pPr>
        <w:ind w:left="3088" w:hanging="254"/>
      </w:pPr>
    </w:lvl>
    <w:lvl w:ilvl="6">
      <w:numFmt w:val="bullet"/>
      <w:lvlText w:val="•"/>
      <w:lvlJc w:val="left"/>
      <w:pPr>
        <w:ind w:left="3678" w:hanging="254"/>
      </w:pPr>
    </w:lvl>
    <w:lvl w:ilvl="7">
      <w:numFmt w:val="bullet"/>
      <w:lvlText w:val="•"/>
      <w:lvlJc w:val="left"/>
      <w:pPr>
        <w:ind w:left="4267" w:hanging="254"/>
      </w:pPr>
    </w:lvl>
    <w:lvl w:ilvl="8">
      <w:numFmt w:val="bullet"/>
      <w:lvlText w:val="•"/>
      <w:lvlJc w:val="left"/>
      <w:pPr>
        <w:ind w:left="4857" w:hanging="254"/>
      </w:pPr>
    </w:lvl>
  </w:abstractNum>
  <w:abstractNum w:abstractNumId="1" w15:restartNumberingAfterBreak="0">
    <w:nsid w:val="00000404"/>
    <w:multiLevelType w:val="multilevel"/>
    <w:tmpl w:val="00000887"/>
    <w:lvl w:ilvl="0">
      <w:start w:val="2"/>
      <w:numFmt w:val="decimal"/>
      <w:lvlText w:val="%1."/>
      <w:lvlJc w:val="left"/>
      <w:pPr>
        <w:ind w:left="343" w:hanging="266"/>
      </w:pPr>
      <w:rPr>
        <w:b w:val="0"/>
        <w:bCs w:val="0"/>
        <w:w w:val="99"/>
      </w:rPr>
    </w:lvl>
    <w:lvl w:ilvl="1">
      <w:numFmt w:val="bullet"/>
      <w:lvlText w:val="•"/>
      <w:lvlJc w:val="left"/>
      <w:pPr>
        <w:ind w:left="1019" w:hanging="266"/>
      </w:pPr>
    </w:lvl>
    <w:lvl w:ilvl="2">
      <w:numFmt w:val="bullet"/>
      <w:lvlText w:val="•"/>
      <w:lvlJc w:val="left"/>
      <w:pPr>
        <w:ind w:left="1698" w:hanging="266"/>
      </w:pPr>
    </w:lvl>
    <w:lvl w:ilvl="3">
      <w:numFmt w:val="bullet"/>
      <w:lvlText w:val="•"/>
      <w:lvlJc w:val="left"/>
      <w:pPr>
        <w:ind w:left="2378" w:hanging="266"/>
      </w:pPr>
    </w:lvl>
    <w:lvl w:ilvl="4">
      <w:numFmt w:val="bullet"/>
      <w:lvlText w:val="•"/>
      <w:lvlJc w:val="left"/>
      <w:pPr>
        <w:ind w:left="3057" w:hanging="266"/>
      </w:pPr>
    </w:lvl>
    <w:lvl w:ilvl="5">
      <w:numFmt w:val="bullet"/>
      <w:lvlText w:val="•"/>
      <w:lvlJc w:val="left"/>
      <w:pPr>
        <w:ind w:left="3737" w:hanging="266"/>
      </w:pPr>
    </w:lvl>
    <w:lvl w:ilvl="6">
      <w:numFmt w:val="bullet"/>
      <w:lvlText w:val="•"/>
      <w:lvlJc w:val="left"/>
      <w:pPr>
        <w:ind w:left="4416" w:hanging="266"/>
      </w:pPr>
    </w:lvl>
    <w:lvl w:ilvl="7">
      <w:numFmt w:val="bullet"/>
      <w:lvlText w:val="•"/>
      <w:lvlJc w:val="left"/>
      <w:pPr>
        <w:ind w:left="5095" w:hanging="266"/>
      </w:pPr>
    </w:lvl>
    <w:lvl w:ilvl="8">
      <w:numFmt w:val="bullet"/>
      <w:lvlText w:val="•"/>
      <w:lvlJc w:val="left"/>
      <w:pPr>
        <w:ind w:left="5775" w:hanging="266"/>
      </w:pPr>
    </w:lvl>
  </w:abstractNum>
  <w:abstractNum w:abstractNumId="2" w15:restartNumberingAfterBreak="0">
    <w:nsid w:val="00000407"/>
    <w:multiLevelType w:val="multilevel"/>
    <w:tmpl w:val="0000088A"/>
    <w:lvl w:ilvl="0">
      <w:start w:val="7"/>
      <w:numFmt w:val="decimal"/>
      <w:lvlText w:val="%1."/>
      <w:lvlJc w:val="left"/>
      <w:pPr>
        <w:ind w:left="308" w:hanging="207"/>
      </w:pPr>
      <w:rPr>
        <w:rFonts w:cs="Times New Roman"/>
        <w:b w:val="0"/>
        <w:bCs w:val="0"/>
        <w:w w:val="105"/>
      </w:rPr>
    </w:lvl>
    <w:lvl w:ilvl="1">
      <w:start w:val="2"/>
      <w:numFmt w:val="decimal"/>
      <w:lvlText w:val="%2."/>
      <w:lvlJc w:val="left"/>
      <w:pPr>
        <w:ind w:left="286" w:hanging="225"/>
      </w:pPr>
      <w:rPr>
        <w:rFonts w:cs="Times New Roman"/>
        <w:b w:val="0"/>
        <w:bCs w:val="0"/>
        <w:spacing w:val="0"/>
        <w:w w:val="103"/>
      </w:rPr>
    </w:lvl>
    <w:lvl w:ilvl="2">
      <w:numFmt w:val="bullet"/>
      <w:lvlText w:val="•"/>
      <w:lvlJc w:val="left"/>
      <w:pPr>
        <w:ind w:left="1045" w:hanging="225"/>
      </w:pPr>
    </w:lvl>
    <w:lvl w:ilvl="3">
      <w:numFmt w:val="bullet"/>
      <w:lvlText w:val="•"/>
      <w:lvlJc w:val="left"/>
      <w:pPr>
        <w:ind w:left="1790" w:hanging="225"/>
      </w:pPr>
    </w:lvl>
    <w:lvl w:ilvl="4">
      <w:numFmt w:val="bullet"/>
      <w:lvlText w:val="•"/>
      <w:lvlJc w:val="left"/>
      <w:pPr>
        <w:ind w:left="2535" w:hanging="225"/>
      </w:pPr>
    </w:lvl>
    <w:lvl w:ilvl="5">
      <w:numFmt w:val="bullet"/>
      <w:lvlText w:val="•"/>
      <w:lvlJc w:val="left"/>
      <w:pPr>
        <w:ind w:left="3280" w:hanging="225"/>
      </w:pPr>
    </w:lvl>
    <w:lvl w:ilvl="6">
      <w:numFmt w:val="bullet"/>
      <w:lvlText w:val="•"/>
      <w:lvlJc w:val="left"/>
      <w:pPr>
        <w:ind w:left="4025" w:hanging="225"/>
      </w:pPr>
    </w:lvl>
    <w:lvl w:ilvl="7">
      <w:numFmt w:val="bullet"/>
      <w:lvlText w:val="•"/>
      <w:lvlJc w:val="left"/>
      <w:pPr>
        <w:ind w:left="4770" w:hanging="225"/>
      </w:pPr>
    </w:lvl>
    <w:lvl w:ilvl="8">
      <w:numFmt w:val="bullet"/>
      <w:lvlText w:val="•"/>
      <w:lvlJc w:val="left"/>
      <w:pPr>
        <w:ind w:left="5515" w:hanging="225"/>
      </w:pPr>
    </w:lvl>
  </w:abstractNum>
  <w:abstractNum w:abstractNumId="3" w15:restartNumberingAfterBreak="0">
    <w:nsid w:val="00C113BC"/>
    <w:multiLevelType w:val="hybridMultilevel"/>
    <w:tmpl w:val="0900BCB8"/>
    <w:lvl w:ilvl="0" w:tplc="3880D6F4">
      <w:start w:val="1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4" w15:restartNumberingAfterBreak="0">
    <w:nsid w:val="0B40355C"/>
    <w:multiLevelType w:val="hybridMultilevel"/>
    <w:tmpl w:val="6E4E434A"/>
    <w:lvl w:ilvl="0" w:tplc="9A704214">
      <w:start w:val="3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E1726"/>
    <w:multiLevelType w:val="hybridMultilevel"/>
    <w:tmpl w:val="9DCAB9C8"/>
    <w:lvl w:ilvl="0" w:tplc="D25A53DC">
      <w:start w:val="1"/>
      <w:numFmt w:val="decimal"/>
      <w:lvlText w:val="%1."/>
      <w:lvlJc w:val="left"/>
      <w:pPr>
        <w:ind w:left="335" w:hanging="250"/>
        <w:jc w:val="right"/>
      </w:pPr>
      <w:rPr>
        <w:rFonts w:hint="default"/>
        <w:b/>
        <w:bCs/>
        <w:w w:val="103"/>
      </w:rPr>
    </w:lvl>
    <w:lvl w:ilvl="1" w:tplc="956E2CFC">
      <w:numFmt w:val="bullet"/>
      <w:lvlText w:val="•"/>
      <w:lvlJc w:val="left"/>
      <w:pPr>
        <w:ind w:left="1019" w:hanging="250"/>
      </w:pPr>
      <w:rPr>
        <w:rFonts w:hint="default"/>
      </w:rPr>
    </w:lvl>
    <w:lvl w:ilvl="2" w:tplc="246A5B00">
      <w:numFmt w:val="bullet"/>
      <w:lvlText w:val="•"/>
      <w:lvlJc w:val="left"/>
      <w:pPr>
        <w:ind w:left="1699" w:hanging="250"/>
      </w:pPr>
      <w:rPr>
        <w:rFonts w:hint="default"/>
      </w:rPr>
    </w:lvl>
    <w:lvl w:ilvl="3" w:tplc="75EAF2A6">
      <w:numFmt w:val="bullet"/>
      <w:lvlText w:val="•"/>
      <w:lvlJc w:val="left"/>
      <w:pPr>
        <w:ind w:left="2379" w:hanging="250"/>
      </w:pPr>
      <w:rPr>
        <w:rFonts w:hint="default"/>
      </w:rPr>
    </w:lvl>
    <w:lvl w:ilvl="4" w:tplc="613A7BA6">
      <w:numFmt w:val="bullet"/>
      <w:lvlText w:val="•"/>
      <w:lvlJc w:val="left"/>
      <w:pPr>
        <w:ind w:left="3059" w:hanging="250"/>
      </w:pPr>
      <w:rPr>
        <w:rFonts w:hint="default"/>
      </w:rPr>
    </w:lvl>
    <w:lvl w:ilvl="5" w:tplc="FFB45F04">
      <w:numFmt w:val="bullet"/>
      <w:lvlText w:val="•"/>
      <w:lvlJc w:val="left"/>
      <w:pPr>
        <w:ind w:left="3739" w:hanging="250"/>
      </w:pPr>
      <w:rPr>
        <w:rFonts w:hint="default"/>
      </w:rPr>
    </w:lvl>
    <w:lvl w:ilvl="6" w:tplc="AE94FEC2">
      <w:numFmt w:val="bullet"/>
      <w:lvlText w:val="•"/>
      <w:lvlJc w:val="left"/>
      <w:pPr>
        <w:ind w:left="4419" w:hanging="250"/>
      </w:pPr>
      <w:rPr>
        <w:rFonts w:hint="default"/>
      </w:rPr>
    </w:lvl>
    <w:lvl w:ilvl="7" w:tplc="08E48126">
      <w:numFmt w:val="bullet"/>
      <w:lvlText w:val="•"/>
      <w:lvlJc w:val="left"/>
      <w:pPr>
        <w:ind w:left="5099" w:hanging="250"/>
      </w:pPr>
      <w:rPr>
        <w:rFonts w:hint="default"/>
      </w:rPr>
    </w:lvl>
    <w:lvl w:ilvl="8" w:tplc="F7FAC41A">
      <w:numFmt w:val="bullet"/>
      <w:lvlText w:val="•"/>
      <w:lvlJc w:val="left"/>
      <w:pPr>
        <w:ind w:left="5778" w:hanging="250"/>
      </w:pPr>
      <w:rPr>
        <w:rFonts w:hint="default"/>
      </w:rPr>
    </w:lvl>
  </w:abstractNum>
  <w:abstractNum w:abstractNumId="6" w15:restartNumberingAfterBreak="0">
    <w:nsid w:val="1CAB0083"/>
    <w:multiLevelType w:val="hybridMultilevel"/>
    <w:tmpl w:val="5C407F3C"/>
    <w:lvl w:ilvl="0" w:tplc="9D9861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5416186"/>
    <w:multiLevelType w:val="multilevel"/>
    <w:tmpl w:val="00000885"/>
    <w:lvl w:ilvl="0">
      <w:start w:val="1"/>
      <w:numFmt w:val="decimal"/>
      <w:lvlText w:val="%1."/>
      <w:lvlJc w:val="left"/>
      <w:pPr>
        <w:ind w:left="143" w:hanging="254"/>
      </w:pPr>
      <w:rPr>
        <w:b w:val="0"/>
        <w:bCs w:val="0"/>
        <w:spacing w:val="-1"/>
        <w:w w:val="95"/>
      </w:rPr>
    </w:lvl>
    <w:lvl w:ilvl="1">
      <w:numFmt w:val="bullet"/>
      <w:lvlText w:val="•"/>
      <w:lvlJc w:val="left"/>
      <w:pPr>
        <w:ind w:left="729" w:hanging="254"/>
      </w:pPr>
    </w:lvl>
    <w:lvl w:ilvl="2">
      <w:numFmt w:val="bullet"/>
      <w:lvlText w:val="•"/>
      <w:lvlJc w:val="left"/>
      <w:pPr>
        <w:ind w:left="1319" w:hanging="254"/>
      </w:pPr>
    </w:lvl>
    <w:lvl w:ilvl="3">
      <w:numFmt w:val="bullet"/>
      <w:lvlText w:val="•"/>
      <w:lvlJc w:val="left"/>
      <w:pPr>
        <w:ind w:left="1909" w:hanging="254"/>
      </w:pPr>
    </w:lvl>
    <w:lvl w:ilvl="4">
      <w:numFmt w:val="bullet"/>
      <w:lvlText w:val="•"/>
      <w:lvlJc w:val="left"/>
      <w:pPr>
        <w:ind w:left="2498" w:hanging="254"/>
      </w:pPr>
    </w:lvl>
    <w:lvl w:ilvl="5">
      <w:numFmt w:val="bullet"/>
      <w:lvlText w:val="•"/>
      <w:lvlJc w:val="left"/>
      <w:pPr>
        <w:ind w:left="3088" w:hanging="254"/>
      </w:pPr>
    </w:lvl>
    <w:lvl w:ilvl="6">
      <w:numFmt w:val="bullet"/>
      <w:lvlText w:val="•"/>
      <w:lvlJc w:val="left"/>
      <w:pPr>
        <w:ind w:left="3678" w:hanging="254"/>
      </w:pPr>
    </w:lvl>
    <w:lvl w:ilvl="7">
      <w:numFmt w:val="bullet"/>
      <w:lvlText w:val="•"/>
      <w:lvlJc w:val="left"/>
      <w:pPr>
        <w:ind w:left="4267" w:hanging="254"/>
      </w:pPr>
    </w:lvl>
    <w:lvl w:ilvl="8">
      <w:numFmt w:val="bullet"/>
      <w:lvlText w:val="•"/>
      <w:lvlJc w:val="left"/>
      <w:pPr>
        <w:ind w:left="4857" w:hanging="254"/>
      </w:pPr>
    </w:lvl>
  </w:abstractNum>
  <w:abstractNum w:abstractNumId="8" w15:restartNumberingAfterBreak="0">
    <w:nsid w:val="30016409"/>
    <w:multiLevelType w:val="hybridMultilevel"/>
    <w:tmpl w:val="7076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C1307"/>
    <w:multiLevelType w:val="hybridMultilevel"/>
    <w:tmpl w:val="CCD46F28"/>
    <w:lvl w:ilvl="0" w:tplc="D1FC3D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BA42653"/>
    <w:multiLevelType w:val="hybridMultilevel"/>
    <w:tmpl w:val="B012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75CE5"/>
    <w:multiLevelType w:val="hybridMultilevel"/>
    <w:tmpl w:val="EA00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D1940"/>
    <w:multiLevelType w:val="multilevel"/>
    <w:tmpl w:val="0000088A"/>
    <w:lvl w:ilvl="0">
      <w:start w:val="7"/>
      <w:numFmt w:val="decimal"/>
      <w:lvlText w:val="%1."/>
      <w:lvlJc w:val="left"/>
      <w:pPr>
        <w:ind w:left="308" w:hanging="207"/>
      </w:pPr>
      <w:rPr>
        <w:rFonts w:cs="Times New Roman"/>
        <w:b w:val="0"/>
        <w:bCs w:val="0"/>
        <w:w w:val="105"/>
      </w:rPr>
    </w:lvl>
    <w:lvl w:ilvl="1">
      <w:start w:val="2"/>
      <w:numFmt w:val="decimal"/>
      <w:lvlText w:val="%2."/>
      <w:lvlJc w:val="left"/>
      <w:pPr>
        <w:ind w:left="286" w:hanging="225"/>
      </w:pPr>
      <w:rPr>
        <w:rFonts w:cs="Times New Roman"/>
        <w:b w:val="0"/>
        <w:bCs w:val="0"/>
        <w:spacing w:val="0"/>
        <w:w w:val="103"/>
      </w:rPr>
    </w:lvl>
    <w:lvl w:ilvl="2">
      <w:numFmt w:val="bullet"/>
      <w:lvlText w:val="•"/>
      <w:lvlJc w:val="left"/>
      <w:pPr>
        <w:ind w:left="1045" w:hanging="225"/>
      </w:pPr>
    </w:lvl>
    <w:lvl w:ilvl="3">
      <w:numFmt w:val="bullet"/>
      <w:lvlText w:val="•"/>
      <w:lvlJc w:val="left"/>
      <w:pPr>
        <w:ind w:left="1790" w:hanging="225"/>
      </w:pPr>
    </w:lvl>
    <w:lvl w:ilvl="4">
      <w:numFmt w:val="bullet"/>
      <w:lvlText w:val="•"/>
      <w:lvlJc w:val="left"/>
      <w:pPr>
        <w:ind w:left="2535" w:hanging="225"/>
      </w:pPr>
    </w:lvl>
    <w:lvl w:ilvl="5">
      <w:numFmt w:val="bullet"/>
      <w:lvlText w:val="•"/>
      <w:lvlJc w:val="left"/>
      <w:pPr>
        <w:ind w:left="3280" w:hanging="225"/>
      </w:pPr>
    </w:lvl>
    <w:lvl w:ilvl="6">
      <w:numFmt w:val="bullet"/>
      <w:lvlText w:val="•"/>
      <w:lvlJc w:val="left"/>
      <w:pPr>
        <w:ind w:left="4025" w:hanging="225"/>
      </w:pPr>
    </w:lvl>
    <w:lvl w:ilvl="7">
      <w:numFmt w:val="bullet"/>
      <w:lvlText w:val="•"/>
      <w:lvlJc w:val="left"/>
      <w:pPr>
        <w:ind w:left="4770" w:hanging="225"/>
      </w:pPr>
    </w:lvl>
    <w:lvl w:ilvl="8">
      <w:numFmt w:val="bullet"/>
      <w:lvlText w:val="•"/>
      <w:lvlJc w:val="left"/>
      <w:pPr>
        <w:ind w:left="5515" w:hanging="225"/>
      </w:pPr>
    </w:lvl>
  </w:abstractNum>
  <w:abstractNum w:abstractNumId="13" w15:restartNumberingAfterBreak="0">
    <w:nsid w:val="66B159E5"/>
    <w:multiLevelType w:val="hybridMultilevel"/>
    <w:tmpl w:val="FF66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3"/>
  </w:num>
  <w:num w:numId="5">
    <w:abstractNumId w:val="6"/>
  </w:num>
  <w:num w:numId="6">
    <w:abstractNumId w:val="9"/>
  </w:num>
  <w:num w:numId="7">
    <w:abstractNumId w:val="13"/>
  </w:num>
  <w:num w:numId="8">
    <w:abstractNumId w:val="10"/>
  </w:num>
  <w:num w:numId="9">
    <w:abstractNumId w:val="8"/>
  </w:num>
  <w:num w:numId="10">
    <w:abstractNumId w:val="11"/>
  </w:num>
  <w:num w:numId="11">
    <w:abstractNumId w:val="0"/>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E5"/>
    <w:rsid w:val="00004B96"/>
    <w:rsid w:val="000132A5"/>
    <w:rsid w:val="000357F9"/>
    <w:rsid w:val="000646F1"/>
    <w:rsid w:val="00074DC7"/>
    <w:rsid w:val="00081259"/>
    <w:rsid w:val="000B05B8"/>
    <w:rsid w:val="000B3003"/>
    <w:rsid w:val="000D4FA5"/>
    <w:rsid w:val="000F1B77"/>
    <w:rsid w:val="00174BBE"/>
    <w:rsid w:val="00182B53"/>
    <w:rsid w:val="001F7C10"/>
    <w:rsid w:val="00212756"/>
    <w:rsid w:val="002C7952"/>
    <w:rsid w:val="003073A6"/>
    <w:rsid w:val="0031786D"/>
    <w:rsid w:val="003236D1"/>
    <w:rsid w:val="003A5488"/>
    <w:rsid w:val="003C7790"/>
    <w:rsid w:val="00441F96"/>
    <w:rsid w:val="00453A8A"/>
    <w:rsid w:val="0048522E"/>
    <w:rsid w:val="0049258C"/>
    <w:rsid w:val="0049400A"/>
    <w:rsid w:val="004A77B3"/>
    <w:rsid w:val="005016F9"/>
    <w:rsid w:val="00505432"/>
    <w:rsid w:val="00530983"/>
    <w:rsid w:val="005527D5"/>
    <w:rsid w:val="0055757C"/>
    <w:rsid w:val="005E3F68"/>
    <w:rsid w:val="00600504"/>
    <w:rsid w:val="00683896"/>
    <w:rsid w:val="00690675"/>
    <w:rsid w:val="006C1536"/>
    <w:rsid w:val="007074F8"/>
    <w:rsid w:val="0073045E"/>
    <w:rsid w:val="00745F6D"/>
    <w:rsid w:val="00751EB1"/>
    <w:rsid w:val="00756D30"/>
    <w:rsid w:val="00763575"/>
    <w:rsid w:val="007A51C6"/>
    <w:rsid w:val="007D3817"/>
    <w:rsid w:val="007F7CBE"/>
    <w:rsid w:val="008379A3"/>
    <w:rsid w:val="00856A43"/>
    <w:rsid w:val="008A60CA"/>
    <w:rsid w:val="008B4CE5"/>
    <w:rsid w:val="00956C4C"/>
    <w:rsid w:val="00980418"/>
    <w:rsid w:val="009C6CB7"/>
    <w:rsid w:val="009E5F61"/>
    <w:rsid w:val="009E614A"/>
    <w:rsid w:val="00A70CA5"/>
    <w:rsid w:val="00AB3A0F"/>
    <w:rsid w:val="00B52CDE"/>
    <w:rsid w:val="00B61EF5"/>
    <w:rsid w:val="00B73330"/>
    <w:rsid w:val="00BC6C67"/>
    <w:rsid w:val="00C02100"/>
    <w:rsid w:val="00C031FE"/>
    <w:rsid w:val="00C16DCA"/>
    <w:rsid w:val="00C21B10"/>
    <w:rsid w:val="00C40223"/>
    <w:rsid w:val="00C547D5"/>
    <w:rsid w:val="00C60160"/>
    <w:rsid w:val="00C632A0"/>
    <w:rsid w:val="00C65F9A"/>
    <w:rsid w:val="00C97354"/>
    <w:rsid w:val="00C9756D"/>
    <w:rsid w:val="00D12409"/>
    <w:rsid w:val="00D57EDD"/>
    <w:rsid w:val="00D641E7"/>
    <w:rsid w:val="00D70E7E"/>
    <w:rsid w:val="00D72990"/>
    <w:rsid w:val="00DA22AD"/>
    <w:rsid w:val="00DB128E"/>
    <w:rsid w:val="00DE1C3B"/>
    <w:rsid w:val="00DE73F9"/>
    <w:rsid w:val="00E46AFD"/>
    <w:rsid w:val="00E83F59"/>
    <w:rsid w:val="00EB033F"/>
    <w:rsid w:val="00EB372E"/>
    <w:rsid w:val="00EC1795"/>
    <w:rsid w:val="00F01A0E"/>
    <w:rsid w:val="00F27064"/>
    <w:rsid w:val="00F70250"/>
    <w:rsid w:val="00F741BB"/>
    <w:rsid w:val="00FA0C09"/>
    <w:rsid w:val="00FF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31B1"/>
  <w15:chartTrackingRefBased/>
  <w15:docId w15:val="{233D9D7F-477F-4BB7-9820-4AB78566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F59"/>
  </w:style>
  <w:style w:type="paragraph" w:styleId="Heading2">
    <w:name w:val="heading 2"/>
    <w:basedOn w:val="Normal"/>
    <w:next w:val="Normal"/>
    <w:link w:val="Heading2Char"/>
    <w:uiPriority w:val="1"/>
    <w:qFormat/>
    <w:rsid w:val="00453A8A"/>
    <w:pPr>
      <w:widowControl w:val="0"/>
      <w:autoSpaceDE w:val="0"/>
      <w:autoSpaceDN w:val="0"/>
      <w:adjustRightInd w:val="0"/>
      <w:spacing w:before="292" w:after="0" w:line="240" w:lineRule="auto"/>
      <w:ind w:left="1857" w:right="1919"/>
      <w:jc w:val="center"/>
      <w:outlineLvl w:val="1"/>
    </w:pPr>
    <w:rPr>
      <w:rFonts w:ascii="Times New Roman" w:eastAsiaTheme="minorEastAsia" w:hAnsi="Times New Roman" w:cs="Times New Roman"/>
      <w:sz w:val="54"/>
      <w:szCs w:val="54"/>
    </w:rPr>
  </w:style>
  <w:style w:type="paragraph" w:styleId="Heading3">
    <w:name w:val="heading 3"/>
    <w:basedOn w:val="Normal"/>
    <w:next w:val="Normal"/>
    <w:link w:val="Heading3Char"/>
    <w:uiPriority w:val="9"/>
    <w:semiHidden/>
    <w:unhideWhenUsed/>
    <w:qFormat/>
    <w:rsid w:val="000B30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2E"/>
    <w:pPr>
      <w:ind w:left="720"/>
      <w:contextualSpacing/>
    </w:pPr>
  </w:style>
  <w:style w:type="paragraph" w:styleId="BodyText">
    <w:name w:val="Body Text"/>
    <w:basedOn w:val="Normal"/>
    <w:link w:val="BodyTextChar"/>
    <w:uiPriority w:val="99"/>
    <w:unhideWhenUsed/>
    <w:rsid w:val="00745F6D"/>
    <w:pPr>
      <w:spacing w:after="120"/>
    </w:pPr>
  </w:style>
  <w:style w:type="character" w:customStyle="1" w:styleId="BodyTextChar">
    <w:name w:val="Body Text Char"/>
    <w:basedOn w:val="DefaultParagraphFont"/>
    <w:link w:val="BodyText"/>
    <w:uiPriority w:val="99"/>
    <w:rsid w:val="00745F6D"/>
  </w:style>
  <w:style w:type="character" w:customStyle="1" w:styleId="Heading2Char">
    <w:name w:val="Heading 2 Char"/>
    <w:basedOn w:val="DefaultParagraphFont"/>
    <w:link w:val="Heading2"/>
    <w:uiPriority w:val="1"/>
    <w:rsid w:val="00453A8A"/>
    <w:rPr>
      <w:rFonts w:ascii="Times New Roman" w:eastAsiaTheme="minorEastAsia" w:hAnsi="Times New Roman" w:cs="Times New Roman"/>
      <w:sz w:val="54"/>
      <w:szCs w:val="54"/>
    </w:rPr>
  </w:style>
  <w:style w:type="character" w:customStyle="1" w:styleId="Heading3Char">
    <w:name w:val="Heading 3 Char"/>
    <w:basedOn w:val="DefaultParagraphFont"/>
    <w:link w:val="Heading3"/>
    <w:uiPriority w:val="9"/>
    <w:semiHidden/>
    <w:rsid w:val="000B30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Thedford, Cynthia</dc:creator>
  <cp:keywords/>
  <dc:description/>
  <cp:lastModifiedBy>SBozier</cp:lastModifiedBy>
  <cp:revision>2</cp:revision>
  <cp:lastPrinted>2021-04-07T22:52:00Z</cp:lastPrinted>
  <dcterms:created xsi:type="dcterms:W3CDTF">2021-04-08T15:46:00Z</dcterms:created>
  <dcterms:modified xsi:type="dcterms:W3CDTF">2021-04-08T15:46:00Z</dcterms:modified>
</cp:coreProperties>
</file>